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83AB5" w:rsidRDefault="00D83AB5" w:rsidP="00E453FA">
      <w:pPr>
        <w:spacing w:line="276" w:lineRule="auto"/>
        <w:jc w:val="center"/>
        <w:rPr>
          <w:rFonts w:asciiTheme="minorHAnsi" w:hAnsiTheme="minorHAnsi" w:cs="Arial"/>
          <w:sz w:val="22"/>
          <w:szCs w:val="22"/>
        </w:rPr>
      </w:pPr>
    </w:p>
    <w:p w:rsidR="0083209E" w:rsidRDefault="0083209E" w:rsidP="00E453FA">
      <w:pPr>
        <w:spacing w:line="276" w:lineRule="auto"/>
        <w:jc w:val="center"/>
        <w:rPr>
          <w:rFonts w:asciiTheme="minorHAnsi" w:hAnsiTheme="minorHAnsi" w:cs="Arial"/>
          <w:sz w:val="22"/>
          <w:szCs w:val="22"/>
        </w:rPr>
      </w:pPr>
      <w:r w:rsidRPr="002F1807">
        <w:rPr>
          <w:rFonts w:asciiTheme="minorHAnsi" w:hAnsiTheme="minorHAnsi" w:cs="Arial"/>
          <w:sz w:val="22"/>
          <w:szCs w:val="22"/>
        </w:rPr>
        <w:t>NOTULEN VERGADERING WIJKRAAD BOERHAAVEWIJK</w:t>
      </w:r>
    </w:p>
    <w:p w:rsidR="00F5793E" w:rsidRPr="00F5793E" w:rsidRDefault="00F5793E" w:rsidP="00E453FA">
      <w:pPr>
        <w:spacing w:line="276" w:lineRule="auto"/>
        <w:jc w:val="center"/>
        <w:rPr>
          <w:rFonts w:asciiTheme="minorHAnsi" w:hAnsiTheme="minorHAnsi" w:cs="Arial"/>
          <w:i/>
          <w:iCs/>
          <w:sz w:val="22"/>
          <w:szCs w:val="22"/>
        </w:rPr>
      </w:pPr>
      <w:r>
        <w:rPr>
          <w:rFonts w:asciiTheme="minorHAnsi" w:hAnsiTheme="minorHAnsi" w:cs="Arial"/>
          <w:i/>
          <w:iCs/>
          <w:sz w:val="22"/>
          <w:szCs w:val="22"/>
        </w:rPr>
        <w:t>Vastgesteld 4 juni 2019</w:t>
      </w:r>
    </w:p>
    <w:p w:rsidR="0083209E" w:rsidRPr="002F1807" w:rsidRDefault="0083209E" w:rsidP="00E453FA">
      <w:pPr>
        <w:spacing w:line="276" w:lineRule="auto"/>
        <w:rPr>
          <w:rFonts w:asciiTheme="minorHAnsi" w:hAnsiTheme="minorHAnsi" w:cs="Arial"/>
          <w:sz w:val="22"/>
          <w:szCs w:val="22"/>
        </w:rPr>
      </w:pPr>
    </w:p>
    <w:p w:rsidR="0083209E" w:rsidRPr="002F1807" w:rsidRDefault="0083209E" w:rsidP="00E453FA">
      <w:pPr>
        <w:spacing w:line="276" w:lineRule="auto"/>
        <w:rPr>
          <w:rFonts w:asciiTheme="minorHAnsi" w:hAnsiTheme="minorHAnsi" w:cs="Arial"/>
          <w:b/>
          <w:bCs/>
          <w:sz w:val="22"/>
          <w:szCs w:val="22"/>
        </w:rPr>
      </w:pPr>
      <w:r w:rsidRPr="002F1807">
        <w:rPr>
          <w:rFonts w:asciiTheme="minorHAnsi" w:hAnsiTheme="minorHAnsi" w:cs="Arial"/>
          <w:b/>
          <w:bCs/>
          <w:sz w:val="22"/>
          <w:szCs w:val="22"/>
        </w:rPr>
        <w:t xml:space="preserve">Datum: </w:t>
      </w:r>
      <w:r w:rsidR="000F4FDA">
        <w:rPr>
          <w:rFonts w:asciiTheme="minorHAnsi" w:hAnsiTheme="minorHAnsi" w:cs="Arial"/>
          <w:b/>
          <w:bCs/>
          <w:sz w:val="22"/>
          <w:szCs w:val="22"/>
        </w:rPr>
        <w:t>7 mei</w:t>
      </w:r>
      <w:r w:rsidR="00755ADB">
        <w:rPr>
          <w:rFonts w:asciiTheme="minorHAnsi" w:hAnsiTheme="minorHAnsi" w:cs="Arial"/>
          <w:b/>
          <w:bCs/>
          <w:sz w:val="22"/>
          <w:szCs w:val="22"/>
        </w:rPr>
        <w:t xml:space="preserve"> 2019</w:t>
      </w:r>
      <w:r w:rsidR="009339EE" w:rsidRPr="002F1807">
        <w:rPr>
          <w:rFonts w:asciiTheme="minorHAnsi" w:hAnsiTheme="minorHAnsi" w:cs="Arial"/>
          <w:b/>
          <w:bCs/>
          <w:sz w:val="22"/>
          <w:szCs w:val="22"/>
        </w:rPr>
        <w:tab/>
      </w:r>
      <w:r w:rsidR="00E56C9A" w:rsidRPr="002F1807">
        <w:rPr>
          <w:rFonts w:asciiTheme="minorHAnsi" w:hAnsiTheme="minorHAnsi" w:cs="Arial"/>
          <w:b/>
          <w:bCs/>
          <w:sz w:val="22"/>
          <w:szCs w:val="22"/>
        </w:rPr>
        <w:tab/>
      </w:r>
      <w:r w:rsidR="001E064B">
        <w:rPr>
          <w:rFonts w:asciiTheme="minorHAnsi" w:hAnsiTheme="minorHAnsi" w:cs="Arial"/>
          <w:b/>
          <w:bCs/>
          <w:sz w:val="22"/>
          <w:szCs w:val="22"/>
        </w:rPr>
        <w:tab/>
      </w:r>
      <w:r w:rsidR="00676992" w:rsidRPr="002F1807">
        <w:rPr>
          <w:rFonts w:asciiTheme="minorHAnsi" w:hAnsiTheme="minorHAnsi" w:cs="Arial"/>
          <w:b/>
          <w:bCs/>
          <w:sz w:val="22"/>
          <w:szCs w:val="22"/>
        </w:rPr>
        <w:t>Tijdstip: 20.00 uur</w:t>
      </w:r>
      <w:r w:rsidR="001E064B">
        <w:rPr>
          <w:rFonts w:asciiTheme="minorHAnsi" w:hAnsiTheme="minorHAnsi" w:cs="Arial"/>
          <w:b/>
          <w:bCs/>
          <w:sz w:val="22"/>
          <w:szCs w:val="22"/>
        </w:rPr>
        <w:tab/>
      </w:r>
      <w:r w:rsidR="00676992" w:rsidRPr="002F1807">
        <w:rPr>
          <w:rFonts w:asciiTheme="minorHAnsi" w:hAnsiTheme="minorHAnsi" w:cs="Arial"/>
          <w:b/>
          <w:bCs/>
          <w:sz w:val="22"/>
          <w:szCs w:val="22"/>
        </w:rPr>
        <w:tab/>
      </w:r>
      <w:r w:rsidRPr="002F1807">
        <w:rPr>
          <w:rFonts w:asciiTheme="minorHAnsi" w:hAnsiTheme="minorHAnsi" w:cs="Arial"/>
          <w:b/>
          <w:bCs/>
          <w:sz w:val="22"/>
          <w:szCs w:val="22"/>
        </w:rPr>
        <w:t xml:space="preserve">Locatie: </w:t>
      </w:r>
      <w:r w:rsidR="006D0EEF" w:rsidRPr="002F1807">
        <w:rPr>
          <w:rFonts w:asciiTheme="minorHAnsi" w:hAnsiTheme="minorHAnsi" w:cs="Arial"/>
          <w:b/>
          <w:bCs/>
          <w:sz w:val="22"/>
          <w:szCs w:val="22"/>
        </w:rPr>
        <w:t>De Ringvaart</w:t>
      </w:r>
    </w:p>
    <w:p w:rsidR="0083209E" w:rsidRPr="002F1807" w:rsidRDefault="0083209E" w:rsidP="00E453FA">
      <w:pPr>
        <w:spacing w:line="276" w:lineRule="auto"/>
        <w:rPr>
          <w:rFonts w:asciiTheme="minorHAnsi" w:hAnsiTheme="minorHAnsi" w:cs="Arial"/>
          <w:b/>
          <w:bCs/>
          <w:sz w:val="22"/>
          <w:szCs w:val="22"/>
        </w:rPr>
      </w:pPr>
    </w:p>
    <w:p w:rsidR="00A91CEF" w:rsidRPr="009259C2" w:rsidRDefault="0083209E" w:rsidP="00E453FA">
      <w:pPr>
        <w:numPr>
          <w:ilvl w:val="2"/>
          <w:numId w:val="1"/>
        </w:numPr>
        <w:spacing w:line="276" w:lineRule="auto"/>
        <w:ind w:left="2127" w:hanging="2127"/>
        <w:rPr>
          <w:rFonts w:asciiTheme="minorHAnsi" w:hAnsiTheme="minorHAnsi" w:cs="Arial"/>
          <w:sz w:val="22"/>
          <w:szCs w:val="22"/>
        </w:rPr>
      </w:pPr>
      <w:r w:rsidRPr="002F1807">
        <w:rPr>
          <w:rFonts w:asciiTheme="minorHAnsi" w:hAnsiTheme="minorHAnsi" w:cs="Arial"/>
          <w:sz w:val="22"/>
          <w:szCs w:val="22"/>
          <w:u w:val="single"/>
        </w:rPr>
        <w:t>Aanwezig wijkraad</w:t>
      </w:r>
      <w:r w:rsidR="000A261E" w:rsidRPr="002F1807">
        <w:rPr>
          <w:rFonts w:asciiTheme="minorHAnsi" w:hAnsiTheme="minorHAnsi" w:cs="Arial"/>
          <w:sz w:val="22"/>
          <w:szCs w:val="22"/>
        </w:rPr>
        <w:t xml:space="preserve">: </w:t>
      </w:r>
      <w:r w:rsidR="000A261E" w:rsidRPr="002F1807">
        <w:rPr>
          <w:rFonts w:asciiTheme="minorHAnsi" w:hAnsiTheme="minorHAnsi" w:cs="Arial"/>
          <w:sz w:val="22"/>
          <w:szCs w:val="22"/>
        </w:rPr>
        <w:tab/>
      </w:r>
      <w:r w:rsidR="00D979B7" w:rsidRPr="009259C2">
        <w:rPr>
          <w:rFonts w:asciiTheme="minorHAnsi" w:hAnsiTheme="minorHAnsi" w:cs="Arial"/>
          <w:sz w:val="22"/>
          <w:szCs w:val="22"/>
        </w:rPr>
        <w:t>H.</w:t>
      </w:r>
      <w:r w:rsidRPr="009259C2">
        <w:rPr>
          <w:rFonts w:asciiTheme="minorHAnsi" w:hAnsiTheme="minorHAnsi" w:cs="Arial"/>
          <w:sz w:val="22"/>
          <w:szCs w:val="22"/>
        </w:rPr>
        <w:t xml:space="preserve"> Hirs (voorzitter), </w:t>
      </w:r>
      <w:r w:rsidR="003B7A10" w:rsidRPr="009259C2">
        <w:rPr>
          <w:rFonts w:asciiTheme="minorHAnsi" w:hAnsiTheme="minorHAnsi" w:cs="Arial"/>
          <w:sz w:val="22"/>
          <w:szCs w:val="22"/>
        </w:rPr>
        <w:t xml:space="preserve">F. van der Ploeg (vicevoorzitter), </w:t>
      </w:r>
      <w:r w:rsidR="00316ECD">
        <w:rPr>
          <w:rFonts w:asciiTheme="minorHAnsi" w:hAnsiTheme="minorHAnsi" w:cs="Arial"/>
          <w:sz w:val="22"/>
          <w:szCs w:val="22"/>
        </w:rPr>
        <w:t>A.</w:t>
      </w:r>
      <w:r w:rsidR="00316ECD" w:rsidRPr="009259C2">
        <w:rPr>
          <w:rFonts w:asciiTheme="minorHAnsi" w:hAnsiTheme="minorHAnsi" w:cs="Arial"/>
          <w:sz w:val="22"/>
          <w:szCs w:val="22"/>
        </w:rPr>
        <w:t> Wijnoogst</w:t>
      </w:r>
      <w:r w:rsidR="00080F51">
        <w:rPr>
          <w:rFonts w:asciiTheme="minorHAnsi" w:hAnsiTheme="minorHAnsi" w:cs="Arial"/>
          <w:sz w:val="22"/>
          <w:szCs w:val="22"/>
        </w:rPr>
        <w:t xml:space="preserve"> (penningmeester)</w:t>
      </w:r>
      <w:r w:rsidR="00316ECD">
        <w:rPr>
          <w:rFonts w:asciiTheme="minorHAnsi" w:hAnsiTheme="minorHAnsi" w:cs="Arial"/>
          <w:sz w:val="22"/>
          <w:szCs w:val="22"/>
        </w:rPr>
        <w:t xml:space="preserve">, </w:t>
      </w:r>
      <w:r w:rsidR="0047462E" w:rsidRPr="009259C2">
        <w:rPr>
          <w:rFonts w:asciiTheme="minorHAnsi" w:hAnsiTheme="minorHAnsi" w:cs="Arial"/>
          <w:sz w:val="22"/>
          <w:szCs w:val="22"/>
        </w:rPr>
        <w:t>A. Blankert (secretaris), Y. Blankert</w:t>
      </w:r>
      <w:r w:rsidR="0047462E">
        <w:rPr>
          <w:rFonts w:asciiTheme="minorHAnsi" w:hAnsiTheme="minorHAnsi" w:cs="Arial"/>
          <w:sz w:val="22"/>
          <w:szCs w:val="22"/>
        </w:rPr>
        <w:t xml:space="preserve">, </w:t>
      </w:r>
      <w:r w:rsidR="000F4FDA">
        <w:rPr>
          <w:rFonts w:asciiTheme="minorHAnsi" w:hAnsiTheme="minorHAnsi" w:cs="Arial"/>
          <w:sz w:val="22"/>
          <w:szCs w:val="22"/>
        </w:rPr>
        <w:t xml:space="preserve">C. </w:t>
      </w:r>
      <w:r w:rsidR="00E453FA">
        <w:rPr>
          <w:rFonts w:asciiTheme="minorHAnsi" w:hAnsiTheme="minorHAnsi" w:cs="Arial"/>
          <w:sz w:val="22"/>
          <w:szCs w:val="22"/>
        </w:rPr>
        <w:t>Hoff,</w:t>
      </w:r>
      <w:r w:rsidR="000F4FDA">
        <w:rPr>
          <w:rFonts w:asciiTheme="minorHAnsi" w:hAnsiTheme="minorHAnsi" w:cs="Arial"/>
          <w:sz w:val="22"/>
          <w:szCs w:val="22"/>
        </w:rPr>
        <w:t xml:space="preserve"> </w:t>
      </w:r>
      <w:r w:rsidR="000F4FDA" w:rsidRPr="00162533">
        <w:rPr>
          <w:rFonts w:asciiTheme="minorHAnsi" w:hAnsiTheme="minorHAnsi"/>
          <w:sz w:val="22"/>
          <w:szCs w:val="22"/>
        </w:rPr>
        <w:t xml:space="preserve">W. </w:t>
      </w:r>
      <w:proofErr w:type="spellStart"/>
      <w:r w:rsidR="000F4FDA" w:rsidRPr="00162533">
        <w:rPr>
          <w:rFonts w:asciiTheme="minorHAnsi" w:hAnsiTheme="minorHAnsi"/>
          <w:sz w:val="22"/>
          <w:szCs w:val="22"/>
        </w:rPr>
        <w:t>Nunninkhoven</w:t>
      </w:r>
      <w:proofErr w:type="spellEnd"/>
      <w:r w:rsidR="000F4FDA" w:rsidRPr="00162533">
        <w:rPr>
          <w:rFonts w:asciiTheme="minorHAnsi" w:hAnsiTheme="minorHAnsi"/>
          <w:sz w:val="22"/>
          <w:szCs w:val="22"/>
        </w:rPr>
        <w:t>,</w:t>
      </w:r>
      <w:r w:rsidR="000F4FDA">
        <w:rPr>
          <w:rFonts w:asciiTheme="minorHAnsi" w:hAnsiTheme="minorHAnsi"/>
          <w:sz w:val="22"/>
          <w:szCs w:val="22"/>
        </w:rPr>
        <w:t xml:space="preserve"> </w:t>
      </w:r>
      <w:r w:rsidR="0048549B" w:rsidRPr="00E83C7D">
        <w:rPr>
          <w:rFonts w:asciiTheme="minorHAnsi" w:hAnsiTheme="minorHAnsi" w:cs="Arial"/>
          <w:sz w:val="22"/>
          <w:szCs w:val="22"/>
        </w:rPr>
        <w:t>A. Rijk</w:t>
      </w:r>
      <w:r w:rsidR="0047462E">
        <w:rPr>
          <w:rFonts w:asciiTheme="minorHAnsi" w:hAnsiTheme="minorHAnsi" w:cs="Arial"/>
          <w:sz w:val="22"/>
          <w:szCs w:val="22"/>
        </w:rPr>
        <w:t xml:space="preserve"> en </w:t>
      </w:r>
      <w:r w:rsidR="0047462E" w:rsidRPr="009259C2">
        <w:rPr>
          <w:rFonts w:asciiTheme="minorHAnsi" w:hAnsiTheme="minorHAnsi" w:cs="Arial"/>
          <w:sz w:val="22"/>
          <w:szCs w:val="22"/>
        </w:rPr>
        <w:t>D. Wijnoogst</w:t>
      </w:r>
      <w:r w:rsidR="0047462E">
        <w:rPr>
          <w:rFonts w:asciiTheme="minorHAnsi" w:hAnsiTheme="minorHAnsi" w:cs="Arial"/>
          <w:sz w:val="22"/>
          <w:szCs w:val="22"/>
        </w:rPr>
        <w:t>.</w:t>
      </w:r>
    </w:p>
    <w:p w:rsidR="00A73A24" w:rsidRPr="000F4FDA" w:rsidRDefault="0083209E" w:rsidP="00E453FA">
      <w:pPr>
        <w:numPr>
          <w:ilvl w:val="2"/>
          <w:numId w:val="1"/>
        </w:numPr>
        <w:spacing w:line="276" w:lineRule="auto"/>
        <w:ind w:left="2127" w:hanging="2127"/>
        <w:rPr>
          <w:rFonts w:asciiTheme="minorHAnsi" w:hAnsiTheme="minorHAnsi" w:cs="Arial"/>
          <w:sz w:val="22"/>
          <w:szCs w:val="22"/>
          <w:highlight w:val="yellow"/>
        </w:rPr>
      </w:pPr>
      <w:r w:rsidRPr="000F4FDA">
        <w:rPr>
          <w:rFonts w:asciiTheme="minorHAnsi" w:hAnsiTheme="minorHAnsi" w:cs="Arial"/>
          <w:sz w:val="22"/>
          <w:szCs w:val="22"/>
          <w:u w:val="single"/>
        </w:rPr>
        <w:t>Aanwezig gasten:</w:t>
      </w:r>
      <w:r w:rsidRPr="000F4FDA">
        <w:rPr>
          <w:rFonts w:asciiTheme="minorHAnsi" w:hAnsiTheme="minorHAnsi" w:cs="Arial"/>
          <w:sz w:val="22"/>
          <w:szCs w:val="22"/>
        </w:rPr>
        <w:t xml:space="preserve"> </w:t>
      </w:r>
      <w:r w:rsidRPr="000F4FDA">
        <w:rPr>
          <w:rFonts w:asciiTheme="minorHAnsi" w:hAnsiTheme="minorHAnsi" w:cs="Arial"/>
          <w:sz w:val="22"/>
          <w:szCs w:val="22"/>
        </w:rPr>
        <w:tab/>
      </w:r>
      <w:r w:rsidR="00667707" w:rsidRPr="000F4FDA">
        <w:rPr>
          <w:rFonts w:asciiTheme="minorHAnsi" w:hAnsiTheme="minorHAnsi" w:cs="Arial"/>
          <w:sz w:val="22"/>
          <w:szCs w:val="22"/>
        </w:rPr>
        <w:t>P. van der Beek (Christen Unie),</w:t>
      </w:r>
      <w:r w:rsidR="001E064B" w:rsidRPr="000F4FDA">
        <w:rPr>
          <w:rFonts w:asciiTheme="minorHAnsi" w:hAnsiTheme="minorHAnsi" w:cs="Arial"/>
          <w:sz w:val="22"/>
          <w:szCs w:val="22"/>
        </w:rPr>
        <w:t xml:space="preserve"> </w:t>
      </w:r>
      <w:r w:rsidR="002A692C" w:rsidRPr="000F4FDA">
        <w:rPr>
          <w:rFonts w:asciiTheme="minorHAnsi" w:hAnsiTheme="minorHAnsi" w:cs="Arial"/>
          <w:sz w:val="22"/>
          <w:szCs w:val="22"/>
        </w:rPr>
        <w:t>H.</w:t>
      </w:r>
      <w:r w:rsidR="00162533" w:rsidRPr="000F4FDA">
        <w:rPr>
          <w:rFonts w:asciiTheme="minorHAnsi" w:hAnsiTheme="minorHAnsi" w:cs="Arial"/>
          <w:sz w:val="22"/>
          <w:szCs w:val="22"/>
        </w:rPr>
        <w:t> </w:t>
      </w:r>
      <w:r w:rsidR="002A692C" w:rsidRPr="000F4FDA">
        <w:rPr>
          <w:rFonts w:asciiTheme="minorHAnsi" w:hAnsiTheme="minorHAnsi" w:cs="Arial"/>
          <w:sz w:val="22"/>
          <w:szCs w:val="22"/>
        </w:rPr>
        <w:t xml:space="preserve">Cramer, </w:t>
      </w:r>
      <w:r w:rsidR="00E83C7D" w:rsidRPr="000F4FDA">
        <w:rPr>
          <w:rFonts w:asciiTheme="minorHAnsi" w:hAnsiTheme="minorHAnsi"/>
          <w:sz w:val="22"/>
          <w:szCs w:val="22"/>
        </w:rPr>
        <w:t>G. Hameteman, I.</w:t>
      </w:r>
      <w:r w:rsidR="00162533" w:rsidRPr="000F4FDA">
        <w:rPr>
          <w:rFonts w:asciiTheme="minorHAnsi" w:hAnsiTheme="minorHAnsi"/>
          <w:sz w:val="22"/>
          <w:szCs w:val="22"/>
        </w:rPr>
        <w:t> </w:t>
      </w:r>
      <w:r w:rsidR="00E83C7D" w:rsidRPr="000F4FDA">
        <w:rPr>
          <w:rFonts w:asciiTheme="minorHAnsi" w:hAnsiTheme="minorHAnsi"/>
          <w:sz w:val="22"/>
          <w:szCs w:val="22"/>
        </w:rPr>
        <w:t>Hameteman</w:t>
      </w:r>
      <w:r w:rsidR="00A15330" w:rsidRPr="000F4FDA">
        <w:rPr>
          <w:rFonts w:asciiTheme="minorHAnsi" w:hAnsiTheme="minorHAnsi"/>
          <w:sz w:val="22"/>
          <w:szCs w:val="22"/>
        </w:rPr>
        <w:t>,</w:t>
      </w:r>
      <w:r w:rsidR="00E83C7D" w:rsidRPr="000F4FDA">
        <w:rPr>
          <w:rFonts w:asciiTheme="minorHAnsi" w:hAnsiTheme="minorHAnsi"/>
          <w:sz w:val="22"/>
          <w:szCs w:val="22"/>
        </w:rPr>
        <w:t xml:space="preserve"> </w:t>
      </w:r>
      <w:r w:rsidR="00667707" w:rsidRPr="000F4FDA">
        <w:rPr>
          <w:rFonts w:asciiTheme="minorHAnsi" w:hAnsiTheme="minorHAnsi"/>
          <w:sz w:val="22"/>
          <w:szCs w:val="22"/>
        </w:rPr>
        <w:t>L.</w:t>
      </w:r>
      <w:r w:rsidR="008474BB" w:rsidRPr="000F4FDA">
        <w:rPr>
          <w:rFonts w:asciiTheme="minorHAnsi" w:hAnsiTheme="minorHAnsi"/>
          <w:sz w:val="22"/>
          <w:szCs w:val="22"/>
        </w:rPr>
        <w:t> </w:t>
      </w:r>
      <w:r w:rsidR="00667707" w:rsidRPr="000F4FDA">
        <w:rPr>
          <w:rFonts w:asciiTheme="minorHAnsi" w:hAnsiTheme="minorHAnsi"/>
          <w:sz w:val="22"/>
          <w:szCs w:val="22"/>
        </w:rPr>
        <w:t>Joosten,</w:t>
      </w:r>
      <w:r w:rsidR="001E064B" w:rsidRPr="000F4FDA">
        <w:rPr>
          <w:rFonts w:asciiTheme="minorHAnsi" w:hAnsiTheme="minorHAnsi"/>
          <w:sz w:val="22"/>
          <w:szCs w:val="22"/>
        </w:rPr>
        <w:t xml:space="preserve"> </w:t>
      </w:r>
      <w:r w:rsidR="000F4FDA" w:rsidRPr="000F4FDA">
        <w:rPr>
          <w:rFonts w:asciiTheme="minorHAnsi" w:hAnsiTheme="minorHAnsi"/>
          <w:sz w:val="22"/>
          <w:szCs w:val="22"/>
        </w:rPr>
        <w:t>R. Reeuwijk</w:t>
      </w:r>
      <w:r w:rsidR="000F4FDA" w:rsidRPr="000F4FDA">
        <w:rPr>
          <w:rFonts w:asciiTheme="minorHAnsi" w:hAnsiTheme="minorHAnsi" w:cs="Arial"/>
          <w:sz w:val="22"/>
          <w:szCs w:val="22"/>
        </w:rPr>
        <w:t xml:space="preserve">, </w:t>
      </w:r>
      <w:r w:rsidR="000F4FDA">
        <w:rPr>
          <w:rFonts w:asciiTheme="minorHAnsi" w:hAnsiTheme="minorHAnsi" w:cs="Arial"/>
          <w:sz w:val="22"/>
          <w:szCs w:val="22"/>
        </w:rPr>
        <w:t xml:space="preserve">G. Roelfs, </w:t>
      </w:r>
      <w:r w:rsidR="001E064B" w:rsidRPr="000F4FDA">
        <w:rPr>
          <w:rFonts w:asciiTheme="minorHAnsi" w:hAnsiTheme="minorHAnsi" w:cs="Arial"/>
          <w:sz w:val="22"/>
          <w:szCs w:val="22"/>
        </w:rPr>
        <w:t>B. Slottje</w:t>
      </w:r>
      <w:r w:rsidR="001E064B" w:rsidRPr="000F4FDA">
        <w:rPr>
          <w:rFonts w:asciiTheme="minorHAnsi" w:hAnsiTheme="minorHAnsi"/>
          <w:sz w:val="22"/>
          <w:szCs w:val="22"/>
        </w:rPr>
        <w:t xml:space="preserve"> en </w:t>
      </w:r>
      <w:r w:rsidR="00D83AB5" w:rsidRPr="000F4FDA">
        <w:rPr>
          <w:rFonts w:asciiTheme="minorHAnsi" w:hAnsiTheme="minorHAnsi"/>
          <w:sz w:val="22"/>
          <w:szCs w:val="22"/>
        </w:rPr>
        <w:t>M. Wijn (</w:t>
      </w:r>
      <w:r w:rsidR="002A692C" w:rsidRPr="000F4FDA">
        <w:rPr>
          <w:rFonts w:asciiTheme="minorHAnsi" w:hAnsiTheme="minorHAnsi"/>
          <w:sz w:val="22"/>
          <w:szCs w:val="22"/>
        </w:rPr>
        <w:t>wijkagent</w:t>
      </w:r>
      <w:r w:rsidR="00D83AB5" w:rsidRPr="000F4FDA">
        <w:rPr>
          <w:rFonts w:asciiTheme="minorHAnsi" w:hAnsiTheme="minorHAnsi"/>
          <w:sz w:val="22"/>
          <w:szCs w:val="22"/>
        </w:rPr>
        <w:t>)</w:t>
      </w:r>
      <w:r w:rsidR="00162533" w:rsidRPr="000F4FDA">
        <w:rPr>
          <w:rFonts w:asciiTheme="minorHAnsi" w:hAnsiTheme="minorHAnsi"/>
          <w:sz w:val="22"/>
          <w:szCs w:val="22"/>
        </w:rPr>
        <w:t>.</w:t>
      </w:r>
    </w:p>
    <w:p w:rsidR="0006294E" w:rsidRPr="00755ADB" w:rsidRDefault="00DF673D" w:rsidP="00E453FA">
      <w:pPr>
        <w:numPr>
          <w:ilvl w:val="2"/>
          <w:numId w:val="1"/>
        </w:numPr>
        <w:spacing w:line="276" w:lineRule="auto"/>
        <w:ind w:left="2127" w:hanging="2127"/>
        <w:rPr>
          <w:rFonts w:asciiTheme="minorHAnsi" w:hAnsiTheme="minorHAnsi" w:cs="Arial"/>
          <w:sz w:val="22"/>
          <w:szCs w:val="22"/>
          <w:highlight w:val="yellow"/>
        </w:rPr>
      </w:pPr>
      <w:r w:rsidRPr="009259C2">
        <w:rPr>
          <w:rFonts w:asciiTheme="minorHAnsi" w:hAnsiTheme="minorHAnsi" w:cs="Arial"/>
          <w:sz w:val="22"/>
          <w:szCs w:val="22"/>
          <w:u w:val="single"/>
        </w:rPr>
        <w:t>Afwezig met bericht:</w:t>
      </w:r>
      <w:r w:rsidRPr="009259C2">
        <w:rPr>
          <w:rFonts w:asciiTheme="minorHAnsi" w:hAnsiTheme="minorHAnsi" w:cs="Arial"/>
          <w:sz w:val="22"/>
          <w:szCs w:val="22"/>
        </w:rPr>
        <w:tab/>
      </w:r>
      <w:r w:rsidR="000F4FDA" w:rsidRPr="00162533">
        <w:rPr>
          <w:rFonts w:asciiTheme="minorHAnsi" w:hAnsiTheme="minorHAnsi"/>
          <w:sz w:val="22"/>
          <w:szCs w:val="22"/>
        </w:rPr>
        <w:t>M. Mounji (Stichting Samen Haarlem)</w:t>
      </w:r>
      <w:r w:rsidR="000F4FDA">
        <w:rPr>
          <w:rFonts w:asciiTheme="minorHAnsi" w:hAnsiTheme="minorHAnsi"/>
          <w:sz w:val="22"/>
          <w:szCs w:val="22"/>
        </w:rPr>
        <w:t xml:space="preserve"> </w:t>
      </w:r>
      <w:r w:rsidR="00044C8A">
        <w:rPr>
          <w:rFonts w:asciiTheme="minorHAnsi" w:hAnsiTheme="minorHAnsi" w:cs="Arial"/>
          <w:sz w:val="22"/>
          <w:szCs w:val="22"/>
        </w:rPr>
        <w:t xml:space="preserve">en </w:t>
      </w:r>
      <w:r w:rsidR="000F4FDA">
        <w:rPr>
          <w:rFonts w:asciiTheme="minorHAnsi" w:hAnsiTheme="minorHAnsi" w:cs="Arial"/>
          <w:sz w:val="22"/>
          <w:szCs w:val="22"/>
        </w:rPr>
        <w:t xml:space="preserve">S. van </w:t>
      </w:r>
      <w:r w:rsidR="00080F51">
        <w:rPr>
          <w:rFonts w:asciiTheme="minorHAnsi" w:hAnsiTheme="minorHAnsi" w:cs="Arial"/>
          <w:sz w:val="22"/>
          <w:szCs w:val="22"/>
        </w:rPr>
        <w:t>d</w:t>
      </w:r>
      <w:r w:rsidR="000F4FDA">
        <w:rPr>
          <w:rFonts w:asciiTheme="minorHAnsi" w:hAnsiTheme="minorHAnsi" w:cs="Arial"/>
          <w:sz w:val="22"/>
          <w:szCs w:val="22"/>
        </w:rPr>
        <w:t>en Raadt</w:t>
      </w:r>
      <w:r w:rsidR="00080F51">
        <w:rPr>
          <w:rFonts w:asciiTheme="minorHAnsi" w:hAnsiTheme="minorHAnsi" w:cs="Arial"/>
          <w:sz w:val="22"/>
          <w:szCs w:val="22"/>
        </w:rPr>
        <w:t xml:space="preserve"> (Trots)</w:t>
      </w:r>
      <w:r w:rsidR="000F4FDA">
        <w:rPr>
          <w:rFonts w:asciiTheme="minorHAnsi" w:hAnsiTheme="minorHAnsi" w:cs="Arial"/>
          <w:sz w:val="22"/>
          <w:szCs w:val="22"/>
        </w:rPr>
        <w:t>.</w:t>
      </w:r>
    </w:p>
    <w:p w:rsidR="0083209E" w:rsidRPr="009259C2" w:rsidRDefault="0083209E" w:rsidP="00E453FA">
      <w:pPr>
        <w:numPr>
          <w:ilvl w:val="2"/>
          <w:numId w:val="1"/>
        </w:numPr>
        <w:spacing w:line="276" w:lineRule="auto"/>
        <w:ind w:left="2127" w:hanging="2127"/>
        <w:rPr>
          <w:rFonts w:asciiTheme="minorHAnsi" w:hAnsiTheme="minorHAnsi" w:cs="Arial"/>
          <w:sz w:val="22"/>
          <w:szCs w:val="22"/>
        </w:rPr>
      </w:pPr>
      <w:r w:rsidRPr="009259C2">
        <w:rPr>
          <w:rFonts w:asciiTheme="minorHAnsi" w:hAnsiTheme="minorHAnsi" w:cs="Arial"/>
          <w:sz w:val="22"/>
          <w:szCs w:val="22"/>
          <w:u w:val="single"/>
        </w:rPr>
        <w:t>Notulist:</w:t>
      </w:r>
      <w:r w:rsidRPr="009259C2">
        <w:rPr>
          <w:rFonts w:asciiTheme="minorHAnsi" w:hAnsiTheme="minorHAnsi" w:cs="Arial"/>
          <w:sz w:val="22"/>
          <w:szCs w:val="22"/>
        </w:rPr>
        <w:tab/>
        <w:t xml:space="preserve">Joke van Wittmarschen </w:t>
      </w:r>
    </w:p>
    <w:p w:rsidR="0083209E" w:rsidRPr="002F1807" w:rsidRDefault="0083209E" w:rsidP="00E453FA">
      <w:pPr>
        <w:spacing w:line="276" w:lineRule="auto"/>
        <w:rPr>
          <w:rFonts w:asciiTheme="minorHAnsi" w:hAnsiTheme="minorHAnsi" w:cs="Arial"/>
          <w:sz w:val="22"/>
          <w:szCs w:val="22"/>
        </w:rPr>
      </w:pPr>
    </w:p>
    <w:p w:rsidR="0083209E" w:rsidRPr="002F1807" w:rsidRDefault="0083209E" w:rsidP="00E453FA">
      <w:pPr>
        <w:numPr>
          <w:ilvl w:val="0"/>
          <w:numId w:val="2"/>
        </w:numPr>
        <w:spacing w:line="276" w:lineRule="auto"/>
        <w:rPr>
          <w:rFonts w:asciiTheme="minorHAnsi" w:hAnsiTheme="minorHAnsi" w:cs="Arial"/>
          <w:b/>
          <w:sz w:val="22"/>
          <w:szCs w:val="22"/>
        </w:rPr>
      </w:pPr>
      <w:r w:rsidRPr="002F1807">
        <w:rPr>
          <w:rFonts w:asciiTheme="minorHAnsi" w:hAnsiTheme="minorHAnsi" w:cs="Arial"/>
          <w:b/>
          <w:bCs/>
          <w:sz w:val="22"/>
          <w:szCs w:val="22"/>
        </w:rPr>
        <w:t>Opening en mededelingen</w:t>
      </w:r>
    </w:p>
    <w:p w:rsidR="00867733" w:rsidRDefault="0083209E" w:rsidP="00E453FA">
      <w:pPr>
        <w:spacing w:line="276" w:lineRule="auto"/>
        <w:ind w:left="360"/>
        <w:rPr>
          <w:rFonts w:asciiTheme="minorHAnsi" w:hAnsiTheme="minorHAnsi" w:cs="Arial"/>
          <w:sz w:val="22"/>
          <w:szCs w:val="22"/>
        </w:rPr>
      </w:pPr>
      <w:r w:rsidRPr="002F1807">
        <w:rPr>
          <w:rFonts w:asciiTheme="minorHAnsi" w:hAnsiTheme="minorHAnsi" w:cs="Arial"/>
          <w:sz w:val="22"/>
          <w:szCs w:val="22"/>
        </w:rPr>
        <w:t>De voorzitter opent de vergadering</w:t>
      </w:r>
      <w:r w:rsidR="00F821C3" w:rsidRPr="002F1807">
        <w:rPr>
          <w:rFonts w:asciiTheme="minorHAnsi" w:hAnsiTheme="minorHAnsi" w:cs="Arial"/>
          <w:sz w:val="22"/>
          <w:szCs w:val="22"/>
        </w:rPr>
        <w:t xml:space="preserve"> en heet de aanwezigen welkom</w:t>
      </w:r>
      <w:r w:rsidR="001E064B">
        <w:rPr>
          <w:rFonts w:asciiTheme="minorHAnsi" w:hAnsiTheme="minorHAnsi" w:cs="Arial"/>
          <w:sz w:val="22"/>
          <w:szCs w:val="22"/>
        </w:rPr>
        <w:t xml:space="preserve">. </w:t>
      </w:r>
    </w:p>
    <w:p w:rsidR="000F4FDA" w:rsidRDefault="000F4FDA" w:rsidP="00E453FA">
      <w:pPr>
        <w:spacing w:line="276" w:lineRule="auto"/>
        <w:ind w:left="360"/>
        <w:rPr>
          <w:rFonts w:asciiTheme="minorHAnsi" w:hAnsiTheme="minorHAnsi" w:cs="Arial"/>
          <w:sz w:val="22"/>
          <w:szCs w:val="22"/>
        </w:rPr>
      </w:pPr>
    </w:p>
    <w:p w:rsidR="000F4FDA" w:rsidRDefault="000F4FDA" w:rsidP="00E453FA">
      <w:pPr>
        <w:spacing w:line="276" w:lineRule="auto"/>
        <w:ind w:left="360"/>
        <w:rPr>
          <w:rFonts w:asciiTheme="minorHAnsi" w:hAnsiTheme="minorHAnsi" w:cs="Arial"/>
          <w:sz w:val="22"/>
          <w:szCs w:val="22"/>
        </w:rPr>
      </w:pPr>
      <w:r>
        <w:rPr>
          <w:rFonts w:asciiTheme="minorHAnsi" w:hAnsiTheme="minorHAnsi" w:cs="Arial"/>
          <w:sz w:val="22"/>
          <w:szCs w:val="22"/>
          <w:u w:val="single"/>
        </w:rPr>
        <w:t>Mededelingen:</w:t>
      </w:r>
    </w:p>
    <w:p w:rsidR="000F4FDA" w:rsidRDefault="000F4FDA" w:rsidP="00E453FA">
      <w:pPr>
        <w:spacing w:line="276" w:lineRule="auto"/>
        <w:ind w:left="360"/>
        <w:rPr>
          <w:rFonts w:asciiTheme="minorHAnsi" w:hAnsiTheme="minorHAnsi" w:cs="Arial"/>
          <w:sz w:val="22"/>
          <w:szCs w:val="22"/>
        </w:rPr>
      </w:pPr>
      <w:r>
        <w:rPr>
          <w:rFonts w:asciiTheme="minorHAnsi" w:hAnsiTheme="minorHAnsi" w:cs="Arial"/>
          <w:sz w:val="22"/>
          <w:szCs w:val="22"/>
        </w:rPr>
        <w:t xml:space="preserve">Sinds deze week heeft de </w:t>
      </w:r>
      <w:r w:rsidR="00E453FA">
        <w:rPr>
          <w:rFonts w:asciiTheme="minorHAnsi" w:hAnsiTheme="minorHAnsi" w:cs="Arial"/>
          <w:sz w:val="22"/>
          <w:szCs w:val="22"/>
        </w:rPr>
        <w:t>wijkraad</w:t>
      </w:r>
      <w:r>
        <w:rPr>
          <w:rFonts w:asciiTheme="minorHAnsi" w:hAnsiTheme="minorHAnsi" w:cs="Arial"/>
          <w:sz w:val="22"/>
          <w:szCs w:val="22"/>
        </w:rPr>
        <w:t xml:space="preserve"> een facebookpa</w:t>
      </w:r>
      <w:r w:rsidR="00E453FA">
        <w:rPr>
          <w:rFonts w:asciiTheme="minorHAnsi" w:hAnsiTheme="minorHAnsi" w:cs="Arial"/>
          <w:sz w:val="22"/>
          <w:szCs w:val="22"/>
        </w:rPr>
        <w:t>g</w:t>
      </w:r>
      <w:r>
        <w:rPr>
          <w:rFonts w:asciiTheme="minorHAnsi" w:hAnsiTheme="minorHAnsi" w:cs="Arial"/>
          <w:sz w:val="22"/>
          <w:szCs w:val="22"/>
        </w:rPr>
        <w:t xml:space="preserve">ina: </w:t>
      </w:r>
      <w:proofErr w:type="spellStart"/>
      <w:r>
        <w:rPr>
          <w:rFonts w:asciiTheme="minorHAnsi" w:hAnsiTheme="minorHAnsi" w:cs="Arial"/>
          <w:sz w:val="22"/>
          <w:szCs w:val="22"/>
        </w:rPr>
        <w:t>wijkraadboerhaavewijk</w:t>
      </w:r>
      <w:proofErr w:type="spellEnd"/>
      <w:r>
        <w:rPr>
          <w:rFonts w:asciiTheme="minorHAnsi" w:hAnsiTheme="minorHAnsi" w:cs="Arial"/>
          <w:sz w:val="22"/>
          <w:szCs w:val="22"/>
        </w:rPr>
        <w:t xml:space="preserve">. Er zijn twee beheerders die zo nodig hatelijke reacties </w:t>
      </w:r>
      <w:r w:rsidR="00080F51">
        <w:rPr>
          <w:rFonts w:asciiTheme="minorHAnsi" w:hAnsiTheme="minorHAnsi" w:cs="Arial"/>
          <w:sz w:val="22"/>
          <w:szCs w:val="22"/>
        </w:rPr>
        <w:t xml:space="preserve">snel </w:t>
      </w:r>
      <w:r>
        <w:rPr>
          <w:rFonts w:asciiTheme="minorHAnsi" w:hAnsiTheme="minorHAnsi" w:cs="Arial"/>
          <w:sz w:val="22"/>
          <w:szCs w:val="22"/>
        </w:rPr>
        <w:t>kunnen verwijderen.</w:t>
      </w:r>
    </w:p>
    <w:p w:rsidR="000F4FDA" w:rsidRPr="000F4FDA" w:rsidRDefault="000F4FDA" w:rsidP="00E453FA">
      <w:pPr>
        <w:spacing w:line="276" w:lineRule="auto"/>
        <w:rPr>
          <w:rFonts w:asciiTheme="minorHAnsi" w:hAnsiTheme="minorHAnsi" w:cs="Arial"/>
          <w:sz w:val="22"/>
          <w:szCs w:val="22"/>
        </w:rPr>
      </w:pPr>
      <w:r>
        <w:rPr>
          <w:rFonts w:asciiTheme="minorHAnsi" w:hAnsiTheme="minorHAnsi" w:cs="Arial"/>
          <w:sz w:val="22"/>
          <w:szCs w:val="22"/>
        </w:rPr>
        <w:tab/>
      </w:r>
    </w:p>
    <w:p w:rsidR="0083209E" w:rsidRPr="002F1807" w:rsidRDefault="0083209E" w:rsidP="00E453FA">
      <w:pPr>
        <w:numPr>
          <w:ilvl w:val="0"/>
          <w:numId w:val="2"/>
        </w:numPr>
        <w:spacing w:line="276" w:lineRule="auto"/>
        <w:rPr>
          <w:rFonts w:asciiTheme="minorHAnsi" w:hAnsiTheme="minorHAnsi" w:cs="Arial"/>
          <w:b/>
          <w:bCs/>
          <w:sz w:val="22"/>
          <w:szCs w:val="22"/>
        </w:rPr>
      </w:pPr>
      <w:r w:rsidRPr="002F1807">
        <w:rPr>
          <w:rFonts w:asciiTheme="minorHAnsi" w:hAnsiTheme="minorHAnsi" w:cs="Arial"/>
          <w:b/>
          <w:bCs/>
          <w:sz w:val="22"/>
          <w:szCs w:val="22"/>
        </w:rPr>
        <w:t xml:space="preserve">Agenda </w:t>
      </w:r>
    </w:p>
    <w:p w:rsidR="0083209E" w:rsidRPr="002F1807" w:rsidRDefault="00810A96" w:rsidP="00E453FA">
      <w:pPr>
        <w:spacing w:line="276" w:lineRule="auto"/>
        <w:ind w:left="360"/>
        <w:rPr>
          <w:rFonts w:asciiTheme="minorHAnsi" w:hAnsiTheme="minorHAnsi" w:cs="Arial"/>
          <w:sz w:val="22"/>
          <w:szCs w:val="22"/>
        </w:rPr>
      </w:pPr>
      <w:r>
        <w:rPr>
          <w:rFonts w:asciiTheme="minorHAnsi" w:hAnsiTheme="minorHAnsi" w:cs="Arial"/>
          <w:sz w:val="22"/>
          <w:szCs w:val="22"/>
        </w:rPr>
        <w:t>D</w:t>
      </w:r>
      <w:r w:rsidR="00F929C4" w:rsidRPr="002F1807">
        <w:rPr>
          <w:rFonts w:asciiTheme="minorHAnsi" w:hAnsiTheme="minorHAnsi" w:cs="Arial"/>
          <w:sz w:val="22"/>
          <w:szCs w:val="22"/>
        </w:rPr>
        <w:t xml:space="preserve">e agenda </w:t>
      </w:r>
      <w:r>
        <w:rPr>
          <w:rFonts w:asciiTheme="minorHAnsi" w:hAnsiTheme="minorHAnsi" w:cs="Arial"/>
          <w:sz w:val="22"/>
          <w:szCs w:val="22"/>
        </w:rPr>
        <w:t xml:space="preserve">wordt ongewijzigd </w:t>
      </w:r>
      <w:r w:rsidR="00F929C4" w:rsidRPr="002F1807">
        <w:rPr>
          <w:rFonts w:asciiTheme="minorHAnsi" w:hAnsiTheme="minorHAnsi" w:cs="Arial"/>
          <w:sz w:val="22"/>
          <w:szCs w:val="22"/>
        </w:rPr>
        <w:t>vastgesteld.</w:t>
      </w:r>
      <w:r w:rsidR="00102CA8" w:rsidRPr="002F1807">
        <w:rPr>
          <w:rFonts w:asciiTheme="minorHAnsi" w:hAnsiTheme="minorHAnsi" w:cs="Arial"/>
          <w:sz w:val="22"/>
          <w:szCs w:val="22"/>
        </w:rPr>
        <w:t xml:space="preserve"> </w:t>
      </w:r>
    </w:p>
    <w:p w:rsidR="0083209E" w:rsidRPr="002F1807" w:rsidRDefault="0083209E" w:rsidP="00E453FA">
      <w:pPr>
        <w:spacing w:line="276" w:lineRule="auto"/>
        <w:ind w:left="360"/>
        <w:rPr>
          <w:rFonts w:asciiTheme="minorHAnsi" w:hAnsiTheme="minorHAnsi" w:cs="Arial"/>
          <w:sz w:val="22"/>
          <w:szCs w:val="22"/>
        </w:rPr>
      </w:pPr>
    </w:p>
    <w:p w:rsidR="0083209E" w:rsidRPr="002F1807" w:rsidRDefault="0083209E" w:rsidP="00E453FA">
      <w:pPr>
        <w:numPr>
          <w:ilvl w:val="0"/>
          <w:numId w:val="2"/>
        </w:numPr>
        <w:spacing w:line="276" w:lineRule="auto"/>
        <w:rPr>
          <w:rFonts w:asciiTheme="minorHAnsi" w:hAnsiTheme="minorHAnsi" w:cs="Arial"/>
          <w:b/>
          <w:bCs/>
          <w:sz w:val="22"/>
          <w:szCs w:val="22"/>
        </w:rPr>
      </w:pPr>
      <w:r w:rsidRPr="002F1807">
        <w:rPr>
          <w:rFonts w:asciiTheme="minorHAnsi" w:hAnsiTheme="minorHAnsi" w:cs="Arial"/>
          <w:b/>
          <w:bCs/>
          <w:sz w:val="22"/>
          <w:szCs w:val="22"/>
        </w:rPr>
        <w:t>Verslag wijkraadsvergadering</w:t>
      </w:r>
      <w:r w:rsidR="002B4EA0">
        <w:rPr>
          <w:rFonts w:asciiTheme="minorHAnsi" w:hAnsiTheme="minorHAnsi" w:cs="Arial"/>
          <w:b/>
          <w:bCs/>
          <w:sz w:val="22"/>
          <w:szCs w:val="22"/>
        </w:rPr>
        <w:t xml:space="preserve"> </w:t>
      </w:r>
      <w:r w:rsidR="00D16CD2">
        <w:rPr>
          <w:rFonts w:asciiTheme="minorHAnsi" w:hAnsiTheme="minorHAnsi" w:cs="Arial"/>
          <w:b/>
          <w:bCs/>
          <w:sz w:val="22"/>
          <w:szCs w:val="22"/>
        </w:rPr>
        <w:t>5 februari</w:t>
      </w:r>
      <w:r w:rsidR="001E064B">
        <w:rPr>
          <w:rFonts w:asciiTheme="minorHAnsi" w:hAnsiTheme="minorHAnsi" w:cs="Arial"/>
          <w:b/>
          <w:bCs/>
          <w:sz w:val="22"/>
          <w:szCs w:val="22"/>
        </w:rPr>
        <w:t xml:space="preserve"> 2019</w:t>
      </w:r>
    </w:p>
    <w:p w:rsidR="00661087" w:rsidRPr="00080F51" w:rsidRDefault="0083209E" w:rsidP="00E453FA">
      <w:pPr>
        <w:spacing w:line="276" w:lineRule="auto"/>
        <w:ind w:left="360"/>
        <w:rPr>
          <w:rFonts w:asciiTheme="minorHAnsi" w:hAnsiTheme="minorHAnsi" w:cs="Arial"/>
          <w:sz w:val="22"/>
          <w:szCs w:val="22"/>
        </w:rPr>
      </w:pPr>
      <w:r w:rsidRPr="00080F51">
        <w:rPr>
          <w:rFonts w:asciiTheme="minorHAnsi" w:hAnsiTheme="minorHAnsi" w:cs="Arial"/>
          <w:sz w:val="22"/>
          <w:szCs w:val="22"/>
          <w:u w:val="single"/>
        </w:rPr>
        <w:t>Tekstueel:</w:t>
      </w:r>
      <w:r w:rsidR="006617C7" w:rsidRPr="00080F51">
        <w:rPr>
          <w:rFonts w:asciiTheme="minorHAnsi" w:hAnsiTheme="minorHAnsi" w:cs="Arial"/>
          <w:sz w:val="22"/>
          <w:szCs w:val="22"/>
        </w:rPr>
        <w:t xml:space="preserve"> </w:t>
      </w:r>
      <w:r w:rsidR="00D16CD2" w:rsidRPr="00080F51">
        <w:rPr>
          <w:rFonts w:asciiTheme="minorHAnsi" w:hAnsiTheme="minorHAnsi" w:cs="Arial"/>
          <w:sz w:val="22"/>
          <w:szCs w:val="22"/>
        </w:rPr>
        <w:t xml:space="preserve">Agendapunt </w:t>
      </w:r>
      <w:proofErr w:type="spellStart"/>
      <w:r w:rsidR="000F4FDA" w:rsidRPr="00080F51">
        <w:rPr>
          <w:rFonts w:asciiTheme="minorHAnsi" w:hAnsiTheme="minorHAnsi" w:cs="Arial"/>
          <w:sz w:val="22"/>
          <w:szCs w:val="22"/>
        </w:rPr>
        <w:t>7b</w:t>
      </w:r>
      <w:proofErr w:type="spellEnd"/>
      <w:r w:rsidR="00661087" w:rsidRPr="00080F51">
        <w:rPr>
          <w:rFonts w:asciiTheme="minorHAnsi" w:hAnsiTheme="minorHAnsi" w:cs="Arial"/>
          <w:sz w:val="22"/>
          <w:szCs w:val="22"/>
        </w:rPr>
        <w:t xml:space="preserve">: Prof. </w:t>
      </w:r>
      <w:proofErr w:type="spellStart"/>
      <w:r w:rsidR="00661087" w:rsidRPr="00080F51">
        <w:rPr>
          <w:rFonts w:asciiTheme="minorHAnsi" w:hAnsiTheme="minorHAnsi" w:cs="Arial"/>
          <w:sz w:val="22"/>
          <w:szCs w:val="22"/>
        </w:rPr>
        <w:t>Pellstraat</w:t>
      </w:r>
      <w:proofErr w:type="spellEnd"/>
      <w:r w:rsidR="00661087" w:rsidRPr="00080F51">
        <w:rPr>
          <w:rFonts w:asciiTheme="minorHAnsi" w:hAnsiTheme="minorHAnsi" w:cs="Arial"/>
          <w:sz w:val="22"/>
          <w:szCs w:val="22"/>
        </w:rPr>
        <w:t xml:space="preserve"> wijzigen in Prof. </w:t>
      </w:r>
      <w:proofErr w:type="spellStart"/>
      <w:r w:rsidR="00661087" w:rsidRPr="00080F51">
        <w:rPr>
          <w:rFonts w:asciiTheme="minorHAnsi" w:hAnsiTheme="minorHAnsi" w:cs="Arial"/>
          <w:sz w:val="22"/>
          <w:szCs w:val="22"/>
        </w:rPr>
        <w:t>Pelstraat</w:t>
      </w:r>
      <w:proofErr w:type="spellEnd"/>
      <w:r w:rsidR="00661087" w:rsidRPr="00080F51">
        <w:rPr>
          <w:rFonts w:asciiTheme="minorHAnsi" w:hAnsiTheme="minorHAnsi" w:cs="Arial"/>
          <w:sz w:val="22"/>
          <w:szCs w:val="22"/>
        </w:rPr>
        <w:t>.</w:t>
      </w:r>
    </w:p>
    <w:p w:rsidR="0055284F" w:rsidRPr="00080F51" w:rsidRDefault="00C03F31" w:rsidP="00E453FA">
      <w:pPr>
        <w:spacing w:line="276" w:lineRule="auto"/>
        <w:ind w:left="360"/>
        <w:rPr>
          <w:rFonts w:asciiTheme="minorHAnsi" w:hAnsiTheme="minorHAnsi" w:cs="Arial"/>
          <w:sz w:val="22"/>
          <w:szCs w:val="22"/>
        </w:rPr>
      </w:pPr>
      <w:r w:rsidRPr="00080F51">
        <w:rPr>
          <w:rFonts w:asciiTheme="minorHAnsi" w:hAnsiTheme="minorHAnsi" w:cs="Arial"/>
          <w:sz w:val="22"/>
          <w:szCs w:val="22"/>
        </w:rPr>
        <w:t>Met inachtneming van deze wijzigingen wordt h</w:t>
      </w:r>
      <w:r w:rsidR="008651B1" w:rsidRPr="00080F51">
        <w:rPr>
          <w:rFonts w:asciiTheme="minorHAnsi" w:hAnsiTheme="minorHAnsi" w:cs="Arial"/>
          <w:sz w:val="22"/>
          <w:szCs w:val="22"/>
        </w:rPr>
        <w:t>et vers</w:t>
      </w:r>
      <w:r w:rsidR="00416DBA" w:rsidRPr="00080F51">
        <w:rPr>
          <w:rFonts w:asciiTheme="minorHAnsi" w:hAnsiTheme="minorHAnsi" w:cs="Arial"/>
          <w:sz w:val="22"/>
          <w:szCs w:val="22"/>
        </w:rPr>
        <w:t>lag</w:t>
      </w:r>
      <w:r w:rsidR="008651B1" w:rsidRPr="00080F51">
        <w:rPr>
          <w:rFonts w:asciiTheme="minorHAnsi" w:hAnsiTheme="minorHAnsi" w:cs="Arial"/>
          <w:sz w:val="22"/>
          <w:szCs w:val="22"/>
        </w:rPr>
        <w:t xml:space="preserve"> vastgesteld. </w:t>
      </w:r>
      <w:r w:rsidR="00867733" w:rsidRPr="00080F51">
        <w:rPr>
          <w:rFonts w:asciiTheme="minorHAnsi" w:hAnsiTheme="minorHAnsi" w:cs="Arial"/>
          <w:sz w:val="22"/>
          <w:szCs w:val="22"/>
        </w:rPr>
        <w:t xml:space="preserve"> </w:t>
      </w:r>
    </w:p>
    <w:p w:rsidR="0055284F" w:rsidRPr="002F1807" w:rsidRDefault="0055284F" w:rsidP="00E453FA">
      <w:pPr>
        <w:spacing w:line="276" w:lineRule="auto"/>
        <w:ind w:left="360"/>
        <w:rPr>
          <w:rFonts w:asciiTheme="minorHAnsi" w:hAnsiTheme="minorHAnsi" w:cs="Arial"/>
          <w:sz w:val="22"/>
          <w:szCs w:val="22"/>
        </w:rPr>
      </w:pPr>
    </w:p>
    <w:p w:rsidR="00632A56" w:rsidRDefault="0083209E" w:rsidP="00E453FA">
      <w:pPr>
        <w:spacing w:line="276" w:lineRule="auto"/>
        <w:ind w:left="360"/>
        <w:rPr>
          <w:rFonts w:asciiTheme="minorHAnsi" w:hAnsiTheme="minorHAnsi" w:cs="Arial"/>
          <w:sz w:val="22"/>
          <w:szCs w:val="22"/>
          <w:u w:val="single"/>
        </w:rPr>
      </w:pPr>
      <w:r w:rsidRPr="002F1807">
        <w:rPr>
          <w:rFonts w:asciiTheme="minorHAnsi" w:hAnsiTheme="minorHAnsi" w:cs="Arial"/>
          <w:sz w:val="22"/>
          <w:szCs w:val="22"/>
          <w:u w:val="single"/>
        </w:rPr>
        <w:t>N.a.v.</w:t>
      </w:r>
      <w:r w:rsidR="00600DB4" w:rsidRPr="002F1807">
        <w:rPr>
          <w:rFonts w:asciiTheme="minorHAnsi" w:hAnsiTheme="minorHAnsi" w:cs="Arial"/>
          <w:sz w:val="22"/>
          <w:szCs w:val="22"/>
        </w:rPr>
        <w:t>:</w:t>
      </w:r>
      <w:r w:rsidR="00A9610C" w:rsidRPr="002F1807">
        <w:rPr>
          <w:rFonts w:asciiTheme="minorHAnsi" w:hAnsiTheme="minorHAnsi" w:cs="Arial"/>
          <w:sz w:val="22"/>
          <w:szCs w:val="22"/>
        </w:rPr>
        <w:t xml:space="preserve"> </w:t>
      </w:r>
      <w:r w:rsidR="008651B1">
        <w:rPr>
          <w:rFonts w:asciiTheme="minorHAnsi" w:hAnsiTheme="minorHAnsi" w:cs="Arial"/>
          <w:sz w:val="22"/>
          <w:szCs w:val="22"/>
        </w:rPr>
        <w:t>geen opmerkingen</w:t>
      </w:r>
      <w:r w:rsidR="00320C00">
        <w:rPr>
          <w:rFonts w:asciiTheme="minorHAnsi" w:hAnsiTheme="minorHAnsi" w:cs="Arial"/>
          <w:sz w:val="22"/>
          <w:szCs w:val="22"/>
        </w:rPr>
        <w:br/>
      </w:r>
    </w:p>
    <w:p w:rsidR="00632A56" w:rsidRPr="00FF560B" w:rsidRDefault="00A3549C" w:rsidP="00E453FA">
      <w:pPr>
        <w:spacing w:line="276" w:lineRule="auto"/>
        <w:ind w:left="360"/>
        <w:rPr>
          <w:rFonts w:asciiTheme="minorHAnsi" w:hAnsiTheme="minorHAnsi" w:cs="Arial"/>
          <w:sz w:val="22"/>
          <w:szCs w:val="22"/>
          <w:u w:val="single"/>
        </w:rPr>
      </w:pPr>
      <w:r w:rsidRPr="00637EB4">
        <w:rPr>
          <w:rFonts w:asciiTheme="minorHAnsi" w:hAnsiTheme="minorHAnsi" w:cs="Arial"/>
          <w:sz w:val="22"/>
          <w:szCs w:val="22"/>
          <w:u w:val="single"/>
        </w:rPr>
        <w:t>Act</w:t>
      </w:r>
      <w:r w:rsidR="00FF560B">
        <w:rPr>
          <w:rFonts w:asciiTheme="minorHAnsi" w:hAnsiTheme="minorHAnsi" w:cs="Arial"/>
          <w:sz w:val="22"/>
          <w:szCs w:val="22"/>
          <w:u w:val="single"/>
        </w:rPr>
        <w:t>ielijst</w:t>
      </w:r>
    </w:p>
    <w:p w:rsidR="00661087" w:rsidRDefault="00661087" w:rsidP="00E453FA">
      <w:pPr>
        <w:pStyle w:val="Lijstalinea"/>
        <w:numPr>
          <w:ilvl w:val="0"/>
          <w:numId w:val="3"/>
        </w:numPr>
        <w:rPr>
          <w:rFonts w:asciiTheme="minorHAnsi" w:hAnsiTheme="minorHAnsi" w:cs="Arial"/>
        </w:rPr>
      </w:pPr>
      <w:r>
        <w:rPr>
          <w:rFonts w:asciiTheme="minorHAnsi" w:hAnsiTheme="minorHAnsi" w:cs="Arial"/>
        </w:rPr>
        <w:t>Nagaan of het Aziëpark straks nog een hondenlosloopplaats is: Hans Hirs heeft dit aangekaart op het overleg met de voorzitters van de vier wijkraden. De actie ligt nu bij de gemeente en wijkraad Meerwijk.</w:t>
      </w:r>
    </w:p>
    <w:p w:rsidR="00260CDA" w:rsidRDefault="00080F51" w:rsidP="00E453FA">
      <w:pPr>
        <w:pStyle w:val="Lijstalinea"/>
        <w:numPr>
          <w:ilvl w:val="0"/>
          <w:numId w:val="3"/>
        </w:numPr>
        <w:rPr>
          <w:rFonts w:asciiTheme="minorHAnsi" w:hAnsiTheme="minorHAnsi" w:cs="Arial"/>
        </w:rPr>
      </w:pPr>
      <w:r>
        <w:rPr>
          <w:rFonts w:asciiTheme="minorHAnsi" w:hAnsiTheme="minorHAnsi" w:cs="Arial"/>
        </w:rPr>
        <w:t>De niet werkende l</w:t>
      </w:r>
      <w:r w:rsidR="009F7918" w:rsidRPr="00044C8A">
        <w:rPr>
          <w:rFonts w:asciiTheme="minorHAnsi" w:hAnsiTheme="minorHAnsi" w:cs="Arial"/>
        </w:rPr>
        <w:t>anta</w:t>
      </w:r>
      <w:r w:rsidR="00044C8A" w:rsidRPr="00044C8A">
        <w:rPr>
          <w:rFonts w:asciiTheme="minorHAnsi" w:hAnsiTheme="minorHAnsi" w:cs="Arial"/>
        </w:rPr>
        <w:t>a</w:t>
      </w:r>
      <w:r w:rsidR="009F7918" w:rsidRPr="00044C8A">
        <w:rPr>
          <w:rFonts w:asciiTheme="minorHAnsi" w:hAnsiTheme="minorHAnsi" w:cs="Arial"/>
        </w:rPr>
        <w:t>rnpalen</w:t>
      </w:r>
      <w:r w:rsidR="003F2122" w:rsidRPr="00044C8A">
        <w:rPr>
          <w:rFonts w:asciiTheme="minorHAnsi" w:hAnsiTheme="minorHAnsi" w:cs="Arial"/>
        </w:rPr>
        <w:t xml:space="preserve"> </w:t>
      </w:r>
      <w:r>
        <w:rPr>
          <w:rFonts w:asciiTheme="minorHAnsi" w:hAnsiTheme="minorHAnsi" w:cs="Arial"/>
        </w:rPr>
        <w:t xml:space="preserve">op de </w:t>
      </w:r>
      <w:r w:rsidR="003F2122" w:rsidRPr="00044C8A">
        <w:rPr>
          <w:rFonts w:asciiTheme="minorHAnsi" w:hAnsiTheme="minorHAnsi" w:cs="Arial"/>
        </w:rPr>
        <w:t>L. Past</w:t>
      </w:r>
      <w:r w:rsidR="00496317" w:rsidRPr="00044C8A">
        <w:rPr>
          <w:rFonts w:asciiTheme="minorHAnsi" w:hAnsiTheme="minorHAnsi" w:cs="Arial"/>
        </w:rPr>
        <w:t>eurstraat</w:t>
      </w:r>
      <w:r w:rsidR="00260CDA">
        <w:rPr>
          <w:rFonts w:asciiTheme="minorHAnsi" w:hAnsiTheme="minorHAnsi" w:cs="Arial"/>
        </w:rPr>
        <w:t xml:space="preserve"> </w:t>
      </w:r>
      <w:r>
        <w:rPr>
          <w:rFonts w:asciiTheme="minorHAnsi" w:hAnsiTheme="minorHAnsi" w:cs="Arial"/>
        </w:rPr>
        <w:t>zijn</w:t>
      </w:r>
      <w:r w:rsidR="00260CDA">
        <w:rPr>
          <w:rFonts w:asciiTheme="minorHAnsi" w:hAnsiTheme="minorHAnsi" w:cs="Arial"/>
        </w:rPr>
        <w:t xml:space="preserve"> meegenomen in de schouw. Wordt </w:t>
      </w:r>
      <w:r w:rsidR="00E453FA">
        <w:rPr>
          <w:rFonts w:asciiTheme="minorHAnsi" w:hAnsiTheme="minorHAnsi" w:cs="Arial"/>
        </w:rPr>
        <w:t>in de gaten houden</w:t>
      </w:r>
      <w:r w:rsidR="00260CDA">
        <w:rPr>
          <w:rFonts w:asciiTheme="minorHAnsi" w:hAnsiTheme="minorHAnsi" w:cs="Arial"/>
        </w:rPr>
        <w:t>.</w:t>
      </w:r>
    </w:p>
    <w:p w:rsidR="00044C8A" w:rsidRDefault="00260CDA" w:rsidP="00E453FA">
      <w:pPr>
        <w:pStyle w:val="Lijstalinea"/>
        <w:numPr>
          <w:ilvl w:val="0"/>
          <w:numId w:val="3"/>
        </w:numPr>
        <w:rPr>
          <w:rFonts w:asciiTheme="minorHAnsi" w:hAnsiTheme="minorHAnsi" w:cs="Arial"/>
        </w:rPr>
      </w:pPr>
      <w:r>
        <w:rPr>
          <w:rFonts w:asciiTheme="minorHAnsi" w:hAnsiTheme="minorHAnsi" w:cs="Arial"/>
        </w:rPr>
        <w:t xml:space="preserve">Straat in Boerhaavewijk Noord te smal voor de brandweer: dit punt is in de Schouw meegenomen en de straat voldoet aan de normen. Wel blijkt dat auto’s niet in de parkeervakken parkeren. Geadviseerd wordt om hier foto’s van te maken en handhaving te bellen. Actie kan van de lijst. </w:t>
      </w:r>
      <w:r w:rsidR="00044C8A" w:rsidRPr="00044C8A">
        <w:rPr>
          <w:rFonts w:asciiTheme="minorHAnsi" w:hAnsiTheme="minorHAnsi" w:cs="Arial"/>
        </w:rPr>
        <w:t xml:space="preserve"> </w:t>
      </w:r>
    </w:p>
    <w:p w:rsidR="00260CDA" w:rsidRDefault="003D02CA" w:rsidP="00E453FA">
      <w:pPr>
        <w:pStyle w:val="Lijstalinea"/>
        <w:numPr>
          <w:ilvl w:val="0"/>
          <w:numId w:val="3"/>
        </w:numPr>
        <w:rPr>
          <w:rFonts w:asciiTheme="minorHAnsi" w:hAnsiTheme="minorHAnsi" w:cs="Arial"/>
        </w:rPr>
      </w:pPr>
      <w:r w:rsidRPr="00044C8A">
        <w:rPr>
          <w:rFonts w:asciiTheme="minorHAnsi" w:hAnsiTheme="minorHAnsi" w:cs="Arial"/>
        </w:rPr>
        <w:t>Parkeren stoep Prof. Adrichemlaan</w:t>
      </w:r>
      <w:r w:rsidR="00496317" w:rsidRPr="00044C8A">
        <w:rPr>
          <w:rFonts w:asciiTheme="minorHAnsi" w:hAnsiTheme="minorHAnsi" w:cs="Arial"/>
        </w:rPr>
        <w:t xml:space="preserve"> ter hoogte van de basisschool om 8.15 en 14.30 uur</w:t>
      </w:r>
      <w:r w:rsidRPr="00044C8A">
        <w:rPr>
          <w:rFonts w:asciiTheme="minorHAnsi" w:hAnsiTheme="minorHAnsi" w:cs="Arial"/>
        </w:rPr>
        <w:t xml:space="preserve">: </w:t>
      </w:r>
      <w:r w:rsidR="00260CDA">
        <w:rPr>
          <w:rFonts w:asciiTheme="minorHAnsi" w:hAnsiTheme="minorHAnsi" w:cs="Arial"/>
        </w:rPr>
        <w:t xml:space="preserve">De wijkagent heeft </w:t>
      </w:r>
      <w:r w:rsidR="00080F51">
        <w:rPr>
          <w:rFonts w:asciiTheme="minorHAnsi" w:hAnsiTheme="minorHAnsi" w:cs="Arial"/>
        </w:rPr>
        <w:t xml:space="preserve">hier </w:t>
      </w:r>
      <w:r w:rsidR="00E453FA">
        <w:rPr>
          <w:rFonts w:asciiTheme="minorHAnsi" w:hAnsiTheme="minorHAnsi" w:cs="Arial"/>
        </w:rPr>
        <w:t>tweemaal</w:t>
      </w:r>
      <w:r w:rsidR="00260CDA">
        <w:rPr>
          <w:rFonts w:asciiTheme="minorHAnsi" w:hAnsiTheme="minorHAnsi" w:cs="Arial"/>
        </w:rPr>
        <w:t xml:space="preserve"> gestaan en diverse automobilisten </w:t>
      </w:r>
      <w:r w:rsidR="00E453FA">
        <w:rPr>
          <w:rFonts w:asciiTheme="minorHAnsi" w:hAnsiTheme="minorHAnsi" w:cs="Arial"/>
        </w:rPr>
        <w:t>weggestuurd</w:t>
      </w:r>
      <w:r w:rsidR="00260CDA">
        <w:rPr>
          <w:rFonts w:asciiTheme="minorHAnsi" w:hAnsiTheme="minorHAnsi" w:cs="Arial"/>
        </w:rPr>
        <w:t xml:space="preserve">. Hij heeft dit </w:t>
      </w:r>
      <w:r w:rsidR="00260CDA">
        <w:rPr>
          <w:rFonts w:asciiTheme="minorHAnsi" w:hAnsiTheme="minorHAnsi" w:cs="Arial"/>
        </w:rPr>
        <w:lastRenderedPageBreak/>
        <w:t xml:space="preserve">probleem doorgegeven aan zijn team en handhaving en de school gevraagd om </w:t>
      </w:r>
      <w:r w:rsidR="00080F51">
        <w:rPr>
          <w:rFonts w:asciiTheme="minorHAnsi" w:hAnsiTheme="minorHAnsi" w:cs="Arial"/>
        </w:rPr>
        <w:t xml:space="preserve">er </w:t>
      </w:r>
      <w:r w:rsidR="00260CDA">
        <w:rPr>
          <w:rFonts w:asciiTheme="minorHAnsi" w:hAnsiTheme="minorHAnsi" w:cs="Arial"/>
        </w:rPr>
        <w:t>bekendheid</w:t>
      </w:r>
      <w:r w:rsidR="00080F51">
        <w:rPr>
          <w:rFonts w:asciiTheme="minorHAnsi" w:hAnsiTheme="minorHAnsi" w:cs="Arial"/>
        </w:rPr>
        <w:t xml:space="preserve"> aan</w:t>
      </w:r>
      <w:r w:rsidR="00260CDA">
        <w:rPr>
          <w:rFonts w:asciiTheme="minorHAnsi" w:hAnsiTheme="minorHAnsi" w:cs="Arial"/>
        </w:rPr>
        <w:t xml:space="preserve"> te geven, dat parkeren op de stoep niet mag en tot gevaarlijke </w:t>
      </w:r>
      <w:r w:rsidR="00E453FA">
        <w:rPr>
          <w:rFonts w:asciiTheme="minorHAnsi" w:hAnsiTheme="minorHAnsi" w:cs="Arial"/>
        </w:rPr>
        <w:t>situaties</w:t>
      </w:r>
      <w:r w:rsidR="00260CDA">
        <w:rPr>
          <w:rFonts w:asciiTheme="minorHAnsi" w:hAnsiTheme="minorHAnsi" w:cs="Arial"/>
        </w:rPr>
        <w:t xml:space="preserve"> leidt. </w:t>
      </w:r>
      <w:r w:rsidR="00E453FA">
        <w:rPr>
          <w:rFonts w:asciiTheme="minorHAnsi" w:hAnsiTheme="minorHAnsi" w:cs="Arial"/>
        </w:rPr>
        <w:t>Actie</w:t>
      </w:r>
      <w:r w:rsidR="00260CDA">
        <w:rPr>
          <w:rFonts w:asciiTheme="minorHAnsi" w:hAnsiTheme="minorHAnsi" w:cs="Arial"/>
        </w:rPr>
        <w:t xml:space="preserve"> kan van de lijst. </w:t>
      </w:r>
    </w:p>
    <w:p w:rsidR="00260CDA" w:rsidRDefault="00F7727E" w:rsidP="00E453FA">
      <w:pPr>
        <w:pStyle w:val="Lijstalinea"/>
        <w:numPr>
          <w:ilvl w:val="0"/>
          <w:numId w:val="3"/>
        </w:numPr>
        <w:rPr>
          <w:rFonts w:asciiTheme="minorHAnsi" w:hAnsiTheme="minorHAnsi" w:cs="Arial"/>
        </w:rPr>
      </w:pPr>
      <w:proofErr w:type="spellStart"/>
      <w:r>
        <w:rPr>
          <w:rFonts w:asciiTheme="minorHAnsi" w:hAnsiTheme="minorHAnsi" w:cs="Arial"/>
        </w:rPr>
        <w:t>Krekelpad</w:t>
      </w:r>
      <w:proofErr w:type="spellEnd"/>
      <w:r>
        <w:rPr>
          <w:rFonts w:asciiTheme="minorHAnsi" w:hAnsiTheme="minorHAnsi" w:cs="Arial"/>
        </w:rPr>
        <w:t>:</w:t>
      </w:r>
      <w:r w:rsidR="00260CDA">
        <w:rPr>
          <w:rFonts w:asciiTheme="minorHAnsi" w:hAnsiTheme="minorHAnsi" w:cs="Arial"/>
        </w:rPr>
        <w:t xml:space="preserve"> in het overleg met de Beheerder Gebied Schalkwijk zal om </w:t>
      </w:r>
      <w:proofErr w:type="spellStart"/>
      <w:r w:rsidR="00260CDA">
        <w:rPr>
          <w:rFonts w:asciiTheme="minorHAnsi" w:hAnsiTheme="minorHAnsi" w:cs="Arial"/>
        </w:rPr>
        <w:t>verkeersvertragende</w:t>
      </w:r>
      <w:proofErr w:type="spellEnd"/>
      <w:r w:rsidR="00260CDA">
        <w:rPr>
          <w:rFonts w:asciiTheme="minorHAnsi" w:hAnsiTheme="minorHAnsi" w:cs="Arial"/>
        </w:rPr>
        <w:t xml:space="preserve"> maatregelen gevraagd </w:t>
      </w:r>
      <w:r w:rsidR="00E453FA">
        <w:rPr>
          <w:rFonts w:asciiTheme="minorHAnsi" w:hAnsiTheme="minorHAnsi" w:cs="Arial"/>
        </w:rPr>
        <w:t>worden</w:t>
      </w:r>
      <w:r w:rsidR="00260CDA">
        <w:rPr>
          <w:rFonts w:asciiTheme="minorHAnsi" w:hAnsiTheme="minorHAnsi" w:cs="Arial"/>
        </w:rPr>
        <w:t xml:space="preserve">. Met betrekking tot dealen zie agendapunt </w:t>
      </w:r>
      <w:r w:rsidR="00823338">
        <w:rPr>
          <w:rFonts w:asciiTheme="minorHAnsi" w:hAnsiTheme="minorHAnsi" w:cs="Arial"/>
        </w:rPr>
        <w:t>6</w:t>
      </w:r>
      <w:r w:rsidR="00260CDA">
        <w:rPr>
          <w:rFonts w:asciiTheme="minorHAnsi" w:hAnsiTheme="minorHAnsi" w:cs="Arial"/>
        </w:rPr>
        <w:t>.</w:t>
      </w:r>
    </w:p>
    <w:p w:rsidR="00260CDA" w:rsidRDefault="00260CDA" w:rsidP="00E453FA">
      <w:pPr>
        <w:pStyle w:val="Lijstalinea"/>
        <w:numPr>
          <w:ilvl w:val="0"/>
          <w:numId w:val="3"/>
        </w:numPr>
        <w:rPr>
          <w:rFonts w:asciiTheme="minorHAnsi" w:hAnsiTheme="minorHAnsi" w:cs="Arial"/>
        </w:rPr>
      </w:pPr>
      <w:r>
        <w:rPr>
          <w:rFonts w:asciiTheme="minorHAnsi" w:hAnsiTheme="minorHAnsi" w:cs="Arial"/>
        </w:rPr>
        <w:t xml:space="preserve">2 bomen bij CBR waarvan de bewoners willen dat die gekapt worden is meegenomen in de schouw. Nu in de gaten houden. </w:t>
      </w:r>
    </w:p>
    <w:p w:rsidR="00C97F10" w:rsidRPr="00E453FA" w:rsidRDefault="00260CDA" w:rsidP="00E453FA">
      <w:pPr>
        <w:pStyle w:val="Lijstalinea"/>
        <w:numPr>
          <w:ilvl w:val="0"/>
          <w:numId w:val="3"/>
        </w:numPr>
        <w:rPr>
          <w:rFonts w:asciiTheme="minorHAnsi" w:hAnsiTheme="minorHAnsi" w:cs="Arial"/>
          <w:b/>
        </w:rPr>
      </w:pPr>
      <w:r>
        <w:rPr>
          <w:rFonts w:asciiTheme="minorHAnsi" w:hAnsiTheme="minorHAnsi" w:cs="Arial"/>
        </w:rPr>
        <w:t xml:space="preserve">Wegdek van de Schreuder van de Kolkstraat is ook meegenomen in de schouw. Wordt in de gaten houden. </w:t>
      </w:r>
    </w:p>
    <w:p w:rsidR="00E453FA" w:rsidRDefault="00E453FA" w:rsidP="00E453FA">
      <w:pPr>
        <w:pStyle w:val="Lijstalinea"/>
        <w:rPr>
          <w:rFonts w:asciiTheme="minorHAnsi" w:hAnsiTheme="minorHAnsi" w:cs="Arial"/>
          <w:b/>
        </w:rPr>
      </w:pPr>
    </w:p>
    <w:p w:rsidR="00823338" w:rsidRPr="00823338" w:rsidRDefault="003E255B" w:rsidP="00E453FA">
      <w:pPr>
        <w:pStyle w:val="Lijstalinea"/>
        <w:numPr>
          <w:ilvl w:val="0"/>
          <w:numId w:val="2"/>
        </w:numPr>
        <w:rPr>
          <w:rFonts w:asciiTheme="minorHAnsi" w:hAnsiTheme="minorHAnsi" w:cs="Arial"/>
          <w:i/>
        </w:rPr>
      </w:pPr>
      <w:r w:rsidRPr="00823338">
        <w:rPr>
          <w:rFonts w:asciiTheme="minorHAnsi" w:hAnsiTheme="minorHAnsi" w:cs="Arial"/>
          <w:b/>
        </w:rPr>
        <w:t>Koning</w:t>
      </w:r>
      <w:r w:rsidR="00080F51">
        <w:rPr>
          <w:rFonts w:asciiTheme="minorHAnsi" w:hAnsiTheme="minorHAnsi" w:cs="Arial"/>
          <w:b/>
        </w:rPr>
        <w:t>s</w:t>
      </w:r>
      <w:r w:rsidRPr="00823338">
        <w:rPr>
          <w:rFonts w:asciiTheme="minorHAnsi" w:hAnsiTheme="minorHAnsi" w:cs="Arial"/>
          <w:b/>
        </w:rPr>
        <w:t>markt</w:t>
      </w:r>
    </w:p>
    <w:p w:rsidR="00823338" w:rsidRDefault="00823338" w:rsidP="00E453FA">
      <w:pPr>
        <w:pStyle w:val="Lijstalinea"/>
        <w:ind w:left="360"/>
        <w:rPr>
          <w:rFonts w:asciiTheme="minorHAnsi" w:hAnsiTheme="minorHAnsi" w:cs="Arial"/>
        </w:rPr>
      </w:pPr>
      <w:r>
        <w:rPr>
          <w:rFonts w:asciiTheme="minorHAnsi" w:hAnsiTheme="minorHAnsi" w:cs="Arial"/>
        </w:rPr>
        <w:t>Ondanks het weer was het een zeer geslaagde dag. De locatie was kleiner, maar daardoor ook gezelliger. De organisatie gaat nog evalueren op verbeterpunten voor volgend jaar.</w:t>
      </w:r>
    </w:p>
    <w:p w:rsidR="00823338" w:rsidRPr="00823338" w:rsidRDefault="00823338" w:rsidP="00E453FA">
      <w:pPr>
        <w:pStyle w:val="Lijstalinea"/>
        <w:ind w:left="360"/>
        <w:rPr>
          <w:rFonts w:asciiTheme="minorHAnsi" w:hAnsiTheme="minorHAnsi" w:cs="Arial"/>
        </w:rPr>
      </w:pPr>
    </w:p>
    <w:p w:rsidR="006230FE" w:rsidRPr="006230FE" w:rsidRDefault="006230FE" w:rsidP="00E453FA">
      <w:pPr>
        <w:pStyle w:val="Lijstalinea"/>
        <w:numPr>
          <w:ilvl w:val="0"/>
          <w:numId w:val="2"/>
        </w:numPr>
        <w:rPr>
          <w:rFonts w:asciiTheme="minorHAnsi" w:hAnsiTheme="minorHAnsi" w:cs="Arial"/>
          <w:b/>
        </w:rPr>
      </w:pPr>
      <w:r w:rsidRPr="006230FE">
        <w:rPr>
          <w:rFonts w:asciiTheme="minorHAnsi" w:hAnsiTheme="minorHAnsi" w:cs="Arial"/>
          <w:b/>
        </w:rPr>
        <w:t>Lentefris</w:t>
      </w:r>
    </w:p>
    <w:p w:rsidR="00823338" w:rsidRDefault="00823338" w:rsidP="00E453FA">
      <w:pPr>
        <w:pStyle w:val="Lijstalinea"/>
        <w:ind w:left="360"/>
        <w:rPr>
          <w:rFonts w:asciiTheme="minorHAnsi" w:hAnsiTheme="minorHAnsi" w:cs="Arial"/>
        </w:rPr>
      </w:pPr>
      <w:r>
        <w:rPr>
          <w:rFonts w:asciiTheme="minorHAnsi" w:hAnsiTheme="minorHAnsi" w:cs="Arial"/>
        </w:rPr>
        <w:t>20 kramen zijn verhuurd (waaronder 3 kramen voor het uitdelen van de plantjes).</w:t>
      </w:r>
    </w:p>
    <w:p w:rsidR="00823338" w:rsidRDefault="00823338" w:rsidP="00E453FA">
      <w:pPr>
        <w:pStyle w:val="Lijstalinea"/>
        <w:ind w:left="360"/>
        <w:rPr>
          <w:rFonts w:asciiTheme="minorHAnsi" w:hAnsiTheme="minorHAnsi" w:cs="Arial"/>
        </w:rPr>
      </w:pPr>
      <w:r>
        <w:rPr>
          <w:rFonts w:asciiTheme="minorHAnsi" w:hAnsiTheme="minorHAnsi" w:cs="Arial"/>
        </w:rPr>
        <w:t xml:space="preserve">Antoinette Wijnoogst heeft contact gehad met het bouwbedrijf </w:t>
      </w:r>
      <w:r w:rsidR="00080F51">
        <w:rPr>
          <w:rFonts w:asciiTheme="minorHAnsi" w:hAnsiTheme="minorHAnsi" w:cs="Arial"/>
        </w:rPr>
        <w:t xml:space="preserve">over </w:t>
      </w:r>
      <w:r>
        <w:rPr>
          <w:rFonts w:asciiTheme="minorHAnsi" w:hAnsiTheme="minorHAnsi" w:cs="Arial"/>
        </w:rPr>
        <w:t>de container</w:t>
      </w:r>
      <w:r w:rsidR="00080F51">
        <w:rPr>
          <w:rFonts w:asciiTheme="minorHAnsi" w:hAnsiTheme="minorHAnsi" w:cs="Arial"/>
        </w:rPr>
        <w:t xml:space="preserve"> die op het parkeerterrein staat.</w:t>
      </w:r>
      <w:r>
        <w:rPr>
          <w:rFonts w:asciiTheme="minorHAnsi" w:hAnsiTheme="minorHAnsi" w:cs="Arial"/>
        </w:rPr>
        <w:t xml:space="preserve"> </w:t>
      </w:r>
    </w:p>
    <w:p w:rsidR="00080F51" w:rsidRDefault="00080F51" w:rsidP="00E453FA">
      <w:pPr>
        <w:pStyle w:val="Lijstalinea"/>
        <w:ind w:left="360"/>
        <w:rPr>
          <w:rFonts w:asciiTheme="minorHAnsi" w:hAnsiTheme="minorHAnsi" w:cs="Arial"/>
          <w:b/>
        </w:rPr>
      </w:pPr>
    </w:p>
    <w:p w:rsidR="009523F3" w:rsidRPr="003E255B" w:rsidRDefault="00F0676D" w:rsidP="00E453FA">
      <w:pPr>
        <w:pStyle w:val="Lijstalinea"/>
        <w:numPr>
          <w:ilvl w:val="0"/>
          <w:numId w:val="2"/>
        </w:numPr>
        <w:rPr>
          <w:rFonts w:asciiTheme="minorHAnsi" w:hAnsiTheme="minorHAnsi" w:cs="Arial"/>
          <w:b/>
        </w:rPr>
      </w:pPr>
      <w:r w:rsidRPr="003E255B">
        <w:rPr>
          <w:rFonts w:asciiTheme="minorHAnsi" w:hAnsiTheme="minorHAnsi" w:cs="Arial"/>
          <w:b/>
        </w:rPr>
        <w:t xml:space="preserve">Wijkpolitie/ </w:t>
      </w:r>
      <w:r w:rsidR="00566CB0" w:rsidRPr="003E255B">
        <w:rPr>
          <w:rFonts w:asciiTheme="minorHAnsi" w:hAnsiTheme="minorHAnsi" w:cs="Arial"/>
          <w:b/>
        </w:rPr>
        <w:t>Handhaving/</w:t>
      </w:r>
      <w:r w:rsidRPr="003E255B">
        <w:rPr>
          <w:rFonts w:asciiTheme="minorHAnsi" w:hAnsiTheme="minorHAnsi" w:cs="Arial"/>
          <w:b/>
        </w:rPr>
        <w:t xml:space="preserve"> Brandweer</w:t>
      </w:r>
    </w:p>
    <w:p w:rsidR="00823338" w:rsidRDefault="00823338" w:rsidP="00E453FA">
      <w:pPr>
        <w:pStyle w:val="Lijstalinea"/>
        <w:numPr>
          <w:ilvl w:val="1"/>
          <w:numId w:val="2"/>
        </w:numPr>
        <w:ind w:left="709"/>
        <w:rPr>
          <w:rFonts w:asciiTheme="minorHAnsi" w:hAnsiTheme="minorHAnsi" w:cs="Arial"/>
        </w:rPr>
      </w:pPr>
      <w:r>
        <w:rPr>
          <w:rFonts w:asciiTheme="minorHAnsi" w:hAnsiTheme="minorHAnsi" w:cs="Arial"/>
        </w:rPr>
        <w:t xml:space="preserve">22 mei begint de pilot van het inloopspreekuur van de politie met corporaties, handhaving en buurtmiddeling. Het spreekuur is in de Ringvaart van 14.00 tot 15.00 uur. Al naar gelang de behoefte zal het spreekuur maandelijks of eens in de twee weken </w:t>
      </w:r>
      <w:r w:rsidR="00E453FA">
        <w:rPr>
          <w:rFonts w:asciiTheme="minorHAnsi" w:hAnsiTheme="minorHAnsi" w:cs="Arial"/>
        </w:rPr>
        <w:t>plaats</w:t>
      </w:r>
      <w:r>
        <w:rPr>
          <w:rFonts w:asciiTheme="minorHAnsi" w:hAnsiTheme="minorHAnsi" w:cs="Arial"/>
        </w:rPr>
        <w:t xml:space="preserve"> vinden. Publiciteit voor het spreekuur </w:t>
      </w:r>
      <w:r w:rsidR="00080F51">
        <w:rPr>
          <w:rFonts w:asciiTheme="minorHAnsi" w:hAnsiTheme="minorHAnsi" w:cs="Arial"/>
        </w:rPr>
        <w:t xml:space="preserve">gebeurt </w:t>
      </w:r>
      <w:r>
        <w:rPr>
          <w:rFonts w:asciiTheme="minorHAnsi" w:hAnsiTheme="minorHAnsi" w:cs="Arial"/>
        </w:rPr>
        <w:t xml:space="preserve">via posters op de Lentefris, de website, facebook, Boerhaavelaar en mond tot </w:t>
      </w:r>
      <w:r w:rsidR="00E453FA">
        <w:rPr>
          <w:rFonts w:asciiTheme="minorHAnsi" w:hAnsiTheme="minorHAnsi" w:cs="Arial"/>
        </w:rPr>
        <w:t>mondreclame</w:t>
      </w:r>
      <w:r>
        <w:rPr>
          <w:rFonts w:asciiTheme="minorHAnsi" w:hAnsiTheme="minorHAnsi" w:cs="Arial"/>
        </w:rPr>
        <w:t>.</w:t>
      </w:r>
    </w:p>
    <w:p w:rsidR="00823338" w:rsidRDefault="00080F51" w:rsidP="00E453FA">
      <w:pPr>
        <w:pStyle w:val="Lijstalinea"/>
        <w:numPr>
          <w:ilvl w:val="1"/>
          <w:numId w:val="2"/>
        </w:numPr>
        <w:ind w:left="709"/>
        <w:rPr>
          <w:rFonts w:asciiTheme="minorHAnsi" w:hAnsiTheme="minorHAnsi" w:cs="Arial"/>
        </w:rPr>
      </w:pPr>
      <w:r>
        <w:rPr>
          <w:rFonts w:asciiTheme="minorHAnsi" w:hAnsiTheme="minorHAnsi" w:cs="Arial"/>
        </w:rPr>
        <w:t xml:space="preserve">N.a.v. inbraken </w:t>
      </w:r>
      <w:r w:rsidR="00823338">
        <w:rPr>
          <w:rFonts w:asciiTheme="minorHAnsi" w:hAnsiTheme="minorHAnsi" w:cs="Arial"/>
        </w:rPr>
        <w:t xml:space="preserve">adviseert </w:t>
      </w:r>
      <w:r>
        <w:rPr>
          <w:rFonts w:asciiTheme="minorHAnsi" w:hAnsiTheme="minorHAnsi" w:cs="Arial"/>
        </w:rPr>
        <w:t xml:space="preserve">de wijkagent </w:t>
      </w:r>
      <w:r w:rsidR="00823338">
        <w:rPr>
          <w:rFonts w:asciiTheme="minorHAnsi" w:hAnsiTheme="minorHAnsi" w:cs="Arial"/>
        </w:rPr>
        <w:t xml:space="preserve">om </w:t>
      </w:r>
      <w:r>
        <w:rPr>
          <w:rFonts w:asciiTheme="minorHAnsi" w:hAnsiTheme="minorHAnsi" w:cs="Arial"/>
        </w:rPr>
        <w:t xml:space="preserve">de buren </w:t>
      </w:r>
      <w:r w:rsidR="00823338">
        <w:rPr>
          <w:rFonts w:asciiTheme="minorHAnsi" w:hAnsiTheme="minorHAnsi" w:cs="Arial"/>
        </w:rPr>
        <w:t xml:space="preserve">te laten weten dat je met vakantie gaat, zodat </w:t>
      </w:r>
      <w:r>
        <w:rPr>
          <w:rFonts w:asciiTheme="minorHAnsi" w:hAnsiTheme="minorHAnsi" w:cs="Arial"/>
        </w:rPr>
        <w:t>zij</w:t>
      </w:r>
      <w:r w:rsidR="00823338">
        <w:rPr>
          <w:rFonts w:asciiTheme="minorHAnsi" w:hAnsiTheme="minorHAnsi" w:cs="Arial"/>
        </w:rPr>
        <w:t xml:space="preserve"> een oogje in het zeil kunnen houden.</w:t>
      </w:r>
    </w:p>
    <w:p w:rsidR="00823338" w:rsidRDefault="00823338" w:rsidP="00E453FA">
      <w:pPr>
        <w:pStyle w:val="Lijstalinea"/>
        <w:numPr>
          <w:ilvl w:val="1"/>
          <w:numId w:val="2"/>
        </w:numPr>
        <w:ind w:left="709"/>
        <w:rPr>
          <w:rFonts w:asciiTheme="minorHAnsi" w:hAnsiTheme="minorHAnsi" w:cs="Arial"/>
        </w:rPr>
      </w:pPr>
      <w:r>
        <w:rPr>
          <w:rFonts w:asciiTheme="minorHAnsi" w:hAnsiTheme="minorHAnsi" w:cs="Arial"/>
        </w:rPr>
        <w:t xml:space="preserve">N.a.v. de </w:t>
      </w:r>
      <w:r w:rsidR="00E453FA">
        <w:rPr>
          <w:rFonts w:asciiTheme="minorHAnsi" w:hAnsiTheme="minorHAnsi" w:cs="Arial"/>
        </w:rPr>
        <w:t>melding</w:t>
      </w:r>
      <w:r>
        <w:rPr>
          <w:rFonts w:asciiTheme="minorHAnsi" w:hAnsiTheme="minorHAnsi" w:cs="Arial"/>
        </w:rPr>
        <w:t xml:space="preserve"> over dealen op diverse pl</w:t>
      </w:r>
      <w:r w:rsidR="00080F51">
        <w:rPr>
          <w:rFonts w:asciiTheme="minorHAnsi" w:hAnsiTheme="minorHAnsi" w:cs="Arial"/>
        </w:rPr>
        <w:t>e</w:t>
      </w:r>
      <w:r>
        <w:rPr>
          <w:rFonts w:asciiTheme="minorHAnsi" w:hAnsiTheme="minorHAnsi" w:cs="Arial"/>
        </w:rPr>
        <w:t xml:space="preserve">kken in de wijk: de politie is hiervan op de hoogte, maar de prioriteiten liggen nu anders. De wijkagent adviseert wel te blijven melden, het liefst met </w:t>
      </w:r>
      <w:r w:rsidR="00080F51">
        <w:rPr>
          <w:rFonts w:asciiTheme="minorHAnsi" w:hAnsiTheme="minorHAnsi" w:cs="Arial"/>
        </w:rPr>
        <w:t xml:space="preserve">het </w:t>
      </w:r>
      <w:r>
        <w:rPr>
          <w:rFonts w:asciiTheme="minorHAnsi" w:hAnsiTheme="minorHAnsi" w:cs="Arial"/>
        </w:rPr>
        <w:t xml:space="preserve">kenteken van de auto </w:t>
      </w:r>
      <w:r w:rsidR="00E453FA">
        <w:rPr>
          <w:rFonts w:asciiTheme="minorHAnsi" w:hAnsiTheme="minorHAnsi" w:cs="Arial"/>
        </w:rPr>
        <w:t>waar</w:t>
      </w:r>
      <w:r w:rsidR="00080F51">
        <w:rPr>
          <w:rFonts w:asciiTheme="minorHAnsi" w:hAnsiTheme="minorHAnsi" w:cs="Arial"/>
        </w:rPr>
        <w:t xml:space="preserve"> </w:t>
      </w:r>
      <w:r w:rsidR="00E453FA">
        <w:rPr>
          <w:rFonts w:asciiTheme="minorHAnsi" w:hAnsiTheme="minorHAnsi" w:cs="Arial"/>
        </w:rPr>
        <w:t>vanuit</w:t>
      </w:r>
      <w:r>
        <w:rPr>
          <w:rFonts w:asciiTheme="minorHAnsi" w:hAnsiTheme="minorHAnsi" w:cs="Arial"/>
        </w:rPr>
        <w:t xml:space="preserve"> </w:t>
      </w:r>
      <w:r w:rsidR="00E453FA">
        <w:rPr>
          <w:rFonts w:asciiTheme="minorHAnsi" w:hAnsiTheme="minorHAnsi" w:cs="Arial"/>
        </w:rPr>
        <w:t>gedeald</w:t>
      </w:r>
      <w:r>
        <w:rPr>
          <w:rFonts w:asciiTheme="minorHAnsi" w:hAnsiTheme="minorHAnsi" w:cs="Arial"/>
        </w:rPr>
        <w:t xml:space="preserve"> wordt.</w:t>
      </w:r>
    </w:p>
    <w:p w:rsidR="00C63706" w:rsidRPr="00C63706" w:rsidRDefault="00823338" w:rsidP="00E453FA">
      <w:pPr>
        <w:numPr>
          <w:ilvl w:val="0"/>
          <w:numId w:val="2"/>
        </w:numPr>
        <w:spacing w:line="276" w:lineRule="auto"/>
        <w:rPr>
          <w:rFonts w:asciiTheme="minorHAnsi" w:hAnsiTheme="minorHAnsi" w:cs="Arial"/>
          <w:sz w:val="22"/>
          <w:szCs w:val="22"/>
        </w:rPr>
      </w:pPr>
      <w:r>
        <w:rPr>
          <w:rFonts w:asciiTheme="minorHAnsi" w:hAnsiTheme="minorHAnsi" w:cs="Arial"/>
          <w:b/>
          <w:sz w:val="22"/>
          <w:szCs w:val="22"/>
        </w:rPr>
        <w:t>St</w:t>
      </w:r>
      <w:r w:rsidR="009523F3" w:rsidRPr="00D861DC">
        <w:rPr>
          <w:rFonts w:asciiTheme="minorHAnsi" w:hAnsiTheme="minorHAnsi" w:cs="Arial"/>
          <w:b/>
          <w:sz w:val="22"/>
          <w:szCs w:val="22"/>
        </w:rPr>
        <w:t xml:space="preserve">ichting Samen </w:t>
      </w:r>
      <w:r w:rsidR="00265531" w:rsidRPr="00D861DC">
        <w:rPr>
          <w:rFonts w:asciiTheme="minorHAnsi" w:hAnsiTheme="minorHAnsi" w:cs="Arial"/>
          <w:b/>
          <w:sz w:val="22"/>
          <w:szCs w:val="22"/>
        </w:rPr>
        <w:t>Haarlem</w:t>
      </w:r>
      <w:r w:rsidR="00265531">
        <w:rPr>
          <w:rFonts w:asciiTheme="minorHAnsi" w:hAnsiTheme="minorHAnsi" w:cs="Arial"/>
          <w:b/>
          <w:sz w:val="22"/>
          <w:szCs w:val="22"/>
        </w:rPr>
        <w:t>:</w:t>
      </w:r>
      <w:r w:rsidR="00265531" w:rsidRPr="00D861DC">
        <w:rPr>
          <w:rFonts w:asciiTheme="minorHAnsi" w:hAnsiTheme="minorHAnsi" w:cs="Arial"/>
          <w:b/>
          <w:sz w:val="22"/>
          <w:szCs w:val="22"/>
        </w:rPr>
        <w:t xml:space="preserve"> </w:t>
      </w:r>
    </w:p>
    <w:p w:rsidR="00BC4B42" w:rsidRPr="00C77FD0" w:rsidRDefault="00BC4B42" w:rsidP="00E453FA">
      <w:pPr>
        <w:pStyle w:val="Lijstalinea"/>
        <w:numPr>
          <w:ilvl w:val="0"/>
          <w:numId w:val="10"/>
        </w:numPr>
        <w:rPr>
          <w:rFonts w:asciiTheme="minorHAnsi" w:hAnsiTheme="minorHAnsi" w:cs="Arial"/>
        </w:rPr>
      </w:pPr>
      <w:r w:rsidRPr="00C77FD0">
        <w:rPr>
          <w:rFonts w:asciiTheme="minorHAnsi" w:hAnsiTheme="minorHAnsi" w:cs="Arial"/>
        </w:rPr>
        <w:t xml:space="preserve">De </w:t>
      </w:r>
      <w:r w:rsidR="00C77FD0" w:rsidRPr="00C77FD0">
        <w:rPr>
          <w:rFonts w:asciiTheme="minorHAnsi" w:hAnsiTheme="minorHAnsi" w:cs="Arial"/>
        </w:rPr>
        <w:t xml:space="preserve">afgelopen twee maanden heeft de stichting diverse bijeenkomsten georganiseerd (al of niet in samenwerking met andere </w:t>
      </w:r>
      <w:r w:rsidR="00E453FA" w:rsidRPr="00C77FD0">
        <w:rPr>
          <w:rFonts w:asciiTheme="minorHAnsi" w:hAnsiTheme="minorHAnsi" w:cs="Arial"/>
        </w:rPr>
        <w:t>organisaties</w:t>
      </w:r>
      <w:r w:rsidR="00C77FD0" w:rsidRPr="00C77FD0">
        <w:rPr>
          <w:rFonts w:asciiTheme="minorHAnsi" w:hAnsiTheme="minorHAnsi" w:cs="Arial"/>
        </w:rPr>
        <w:t xml:space="preserve">) over </w:t>
      </w:r>
      <w:r w:rsidRPr="00C77FD0">
        <w:rPr>
          <w:rFonts w:asciiTheme="minorHAnsi" w:hAnsiTheme="minorHAnsi" w:cs="Arial"/>
        </w:rPr>
        <w:t>artikel 1</w:t>
      </w:r>
      <w:r w:rsidR="003A5C6F" w:rsidRPr="00C77FD0">
        <w:rPr>
          <w:rFonts w:asciiTheme="minorHAnsi" w:hAnsiTheme="minorHAnsi" w:cs="Arial"/>
        </w:rPr>
        <w:t xml:space="preserve"> van de grondwet</w:t>
      </w:r>
      <w:r w:rsidR="00C77FD0">
        <w:rPr>
          <w:rFonts w:asciiTheme="minorHAnsi" w:hAnsiTheme="minorHAnsi" w:cs="Arial"/>
        </w:rPr>
        <w:t>, eenzaamheid, toegankelijke stad voor minder validen en sociale media &amp; taboes speciaal voor vrouwen.</w:t>
      </w:r>
    </w:p>
    <w:p w:rsidR="00C77FD0" w:rsidRDefault="00BC4B42" w:rsidP="00E453FA">
      <w:pPr>
        <w:pStyle w:val="Lijstalinea"/>
        <w:numPr>
          <w:ilvl w:val="0"/>
          <w:numId w:val="10"/>
        </w:numPr>
        <w:rPr>
          <w:rFonts w:asciiTheme="minorHAnsi" w:hAnsiTheme="minorHAnsi" w:cs="Arial"/>
        </w:rPr>
      </w:pPr>
      <w:r w:rsidRPr="00C77FD0">
        <w:rPr>
          <w:rFonts w:asciiTheme="minorHAnsi" w:hAnsiTheme="minorHAnsi" w:cs="Arial"/>
        </w:rPr>
        <w:t>3 mei</w:t>
      </w:r>
      <w:r w:rsidR="00044C8A" w:rsidRPr="00C77FD0">
        <w:rPr>
          <w:rFonts w:asciiTheme="minorHAnsi" w:hAnsiTheme="minorHAnsi" w:cs="Arial"/>
        </w:rPr>
        <w:t xml:space="preserve"> </w:t>
      </w:r>
      <w:r w:rsidR="00C77FD0" w:rsidRPr="00C77FD0">
        <w:rPr>
          <w:rFonts w:asciiTheme="minorHAnsi" w:hAnsiTheme="minorHAnsi" w:cs="Arial"/>
        </w:rPr>
        <w:t xml:space="preserve">was er </w:t>
      </w:r>
      <w:r w:rsidR="00044C8A" w:rsidRPr="00C77FD0">
        <w:rPr>
          <w:rFonts w:asciiTheme="minorHAnsi" w:hAnsiTheme="minorHAnsi" w:cs="Arial"/>
        </w:rPr>
        <w:t>een</w:t>
      </w:r>
      <w:r w:rsidRPr="00C77FD0">
        <w:rPr>
          <w:rFonts w:asciiTheme="minorHAnsi" w:hAnsiTheme="minorHAnsi" w:cs="Arial"/>
        </w:rPr>
        <w:t xml:space="preserve"> pré </w:t>
      </w:r>
      <w:r w:rsidR="00754502" w:rsidRPr="00C77FD0">
        <w:rPr>
          <w:rFonts w:asciiTheme="minorHAnsi" w:hAnsiTheme="minorHAnsi" w:cs="Arial"/>
        </w:rPr>
        <w:t>ramadan</w:t>
      </w:r>
      <w:r w:rsidRPr="00C77FD0">
        <w:rPr>
          <w:rFonts w:asciiTheme="minorHAnsi" w:hAnsiTheme="minorHAnsi" w:cs="Arial"/>
        </w:rPr>
        <w:t>maaltijd</w:t>
      </w:r>
      <w:r w:rsidR="00C77FD0" w:rsidRPr="00C77FD0">
        <w:rPr>
          <w:rFonts w:asciiTheme="minorHAnsi" w:hAnsiTheme="minorHAnsi" w:cs="Arial"/>
        </w:rPr>
        <w:t xml:space="preserve">, die zeer goed is bezocht door mensen met allerlei verschillende culturele </w:t>
      </w:r>
      <w:r w:rsidR="00E453FA" w:rsidRPr="00C77FD0">
        <w:rPr>
          <w:rFonts w:asciiTheme="minorHAnsi" w:hAnsiTheme="minorHAnsi" w:cs="Arial"/>
        </w:rPr>
        <w:t>achtergronden</w:t>
      </w:r>
      <w:r w:rsidR="00C77FD0" w:rsidRPr="00C77FD0">
        <w:rPr>
          <w:rFonts w:asciiTheme="minorHAnsi" w:hAnsiTheme="minorHAnsi" w:cs="Arial"/>
        </w:rPr>
        <w:t xml:space="preserve">. </w:t>
      </w:r>
    </w:p>
    <w:p w:rsidR="00C77FD0" w:rsidRDefault="00C77FD0" w:rsidP="00E453FA">
      <w:pPr>
        <w:pStyle w:val="Lijstalinea"/>
        <w:numPr>
          <w:ilvl w:val="0"/>
          <w:numId w:val="10"/>
        </w:numPr>
        <w:rPr>
          <w:rFonts w:asciiTheme="minorHAnsi" w:hAnsiTheme="minorHAnsi" w:cs="Arial"/>
        </w:rPr>
      </w:pPr>
      <w:r>
        <w:rPr>
          <w:rFonts w:asciiTheme="minorHAnsi" w:hAnsiTheme="minorHAnsi" w:cs="Arial"/>
        </w:rPr>
        <w:t>Sinds 17 april is de stichting lid van Coalitie Haarlem Ontmoet.</w:t>
      </w:r>
    </w:p>
    <w:p w:rsidR="00747772" w:rsidRPr="00E453FA" w:rsidRDefault="00C77FD0" w:rsidP="00E453FA">
      <w:pPr>
        <w:pStyle w:val="Lijstalinea"/>
        <w:numPr>
          <w:ilvl w:val="0"/>
          <w:numId w:val="10"/>
        </w:numPr>
        <w:rPr>
          <w:rFonts w:asciiTheme="minorHAnsi" w:hAnsiTheme="minorHAnsi" w:cs="Arial"/>
        </w:rPr>
      </w:pPr>
      <w:r w:rsidRPr="00E453FA">
        <w:rPr>
          <w:rFonts w:asciiTheme="minorHAnsi" w:hAnsiTheme="minorHAnsi" w:cs="Arial"/>
        </w:rPr>
        <w:t xml:space="preserve">De voorzitter, de heer M. Mounji heeft een </w:t>
      </w:r>
      <w:r w:rsidR="00E453FA" w:rsidRPr="00E453FA">
        <w:rPr>
          <w:rFonts w:asciiTheme="minorHAnsi" w:hAnsiTheme="minorHAnsi" w:cs="Arial"/>
        </w:rPr>
        <w:t>koninklijke</w:t>
      </w:r>
      <w:r w:rsidRPr="00E453FA">
        <w:rPr>
          <w:rFonts w:asciiTheme="minorHAnsi" w:hAnsiTheme="minorHAnsi" w:cs="Arial"/>
        </w:rPr>
        <w:t xml:space="preserve"> onderscheiding ontvangen (lid in de Orde van Oranje-Nassau)</w:t>
      </w:r>
      <w:r w:rsidR="00E453FA" w:rsidRPr="00E453FA">
        <w:rPr>
          <w:rFonts w:asciiTheme="minorHAnsi" w:hAnsiTheme="minorHAnsi" w:cs="Arial"/>
        </w:rPr>
        <w:t xml:space="preserve">. </w:t>
      </w:r>
    </w:p>
    <w:p w:rsidR="009523F3" w:rsidRDefault="009523F3" w:rsidP="00E453FA">
      <w:pPr>
        <w:numPr>
          <w:ilvl w:val="0"/>
          <w:numId w:val="2"/>
        </w:numPr>
        <w:spacing w:line="276" w:lineRule="auto"/>
        <w:rPr>
          <w:rFonts w:asciiTheme="minorHAnsi" w:eastAsia="Times New Roman" w:hAnsiTheme="minorHAnsi" w:cs="Arial"/>
          <w:b/>
          <w:sz w:val="22"/>
          <w:szCs w:val="22"/>
          <w:lang w:eastAsia="ar-SA" w:bidi="ar-SA"/>
        </w:rPr>
      </w:pPr>
      <w:r w:rsidRPr="009F5590">
        <w:rPr>
          <w:rFonts w:asciiTheme="minorHAnsi" w:eastAsia="Times New Roman" w:hAnsiTheme="minorHAnsi" w:cs="Arial"/>
          <w:b/>
          <w:sz w:val="22"/>
          <w:szCs w:val="22"/>
          <w:lang w:eastAsia="ar-SA" w:bidi="ar-SA"/>
        </w:rPr>
        <w:t xml:space="preserve">Openbare </w:t>
      </w:r>
      <w:r w:rsidR="003B3FAC" w:rsidRPr="009F5590">
        <w:rPr>
          <w:rFonts w:asciiTheme="minorHAnsi" w:eastAsia="Times New Roman" w:hAnsiTheme="minorHAnsi" w:cs="Arial"/>
          <w:b/>
          <w:sz w:val="22"/>
          <w:szCs w:val="22"/>
          <w:lang w:eastAsia="ar-SA" w:bidi="ar-SA"/>
        </w:rPr>
        <w:t>ruimte/</w:t>
      </w:r>
      <w:r w:rsidR="0069062D" w:rsidRPr="009F5590">
        <w:rPr>
          <w:rFonts w:asciiTheme="minorHAnsi" w:eastAsia="Times New Roman" w:hAnsiTheme="minorHAnsi" w:cs="Arial"/>
          <w:b/>
          <w:sz w:val="22"/>
          <w:szCs w:val="22"/>
          <w:lang w:eastAsia="ar-SA" w:bidi="ar-SA"/>
        </w:rPr>
        <w:t xml:space="preserve"> gebiedsontwikkeling</w:t>
      </w:r>
    </w:p>
    <w:p w:rsidR="001916DD" w:rsidRDefault="001916DD" w:rsidP="00E453FA">
      <w:pPr>
        <w:pStyle w:val="Lijstalinea"/>
        <w:numPr>
          <w:ilvl w:val="1"/>
          <w:numId w:val="2"/>
        </w:numPr>
        <w:ind w:left="709" w:hanging="283"/>
        <w:rPr>
          <w:rFonts w:asciiTheme="minorHAnsi" w:hAnsiTheme="minorHAnsi" w:cs="Arial"/>
        </w:rPr>
      </w:pPr>
      <w:r>
        <w:rPr>
          <w:rFonts w:asciiTheme="minorHAnsi" w:hAnsiTheme="minorHAnsi" w:cs="Arial"/>
        </w:rPr>
        <w:t xml:space="preserve">De vierde fase van het Vijverpark is al verkocht. </w:t>
      </w:r>
    </w:p>
    <w:p w:rsidR="001916DD" w:rsidRDefault="001916DD" w:rsidP="00E453FA">
      <w:pPr>
        <w:pStyle w:val="Lijstalinea"/>
        <w:numPr>
          <w:ilvl w:val="1"/>
          <w:numId w:val="2"/>
        </w:numPr>
        <w:ind w:left="709" w:hanging="283"/>
        <w:rPr>
          <w:rFonts w:asciiTheme="minorHAnsi" w:hAnsiTheme="minorHAnsi" w:cs="Arial"/>
        </w:rPr>
      </w:pPr>
      <w:r>
        <w:rPr>
          <w:rFonts w:asciiTheme="minorHAnsi" w:hAnsiTheme="minorHAnsi" w:cs="Arial"/>
        </w:rPr>
        <w:t xml:space="preserve">De inloopavond van de Poort van Boerhaavewijk werd zeer goed </w:t>
      </w:r>
      <w:r w:rsidR="00E453FA">
        <w:rPr>
          <w:rFonts w:asciiTheme="minorHAnsi" w:hAnsiTheme="minorHAnsi" w:cs="Arial"/>
        </w:rPr>
        <w:t>bezocht.</w:t>
      </w:r>
    </w:p>
    <w:p w:rsidR="001916DD" w:rsidRDefault="001916DD" w:rsidP="00E453FA">
      <w:pPr>
        <w:pStyle w:val="Lijstalinea"/>
        <w:numPr>
          <w:ilvl w:val="1"/>
          <w:numId w:val="2"/>
        </w:numPr>
        <w:ind w:left="709" w:hanging="283"/>
        <w:rPr>
          <w:rFonts w:asciiTheme="minorHAnsi" w:hAnsiTheme="minorHAnsi" w:cs="Arial"/>
        </w:rPr>
      </w:pPr>
      <w:r>
        <w:rPr>
          <w:rFonts w:asciiTheme="minorHAnsi" w:hAnsiTheme="minorHAnsi" w:cs="Arial"/>
        </w:rPr>
        <w:t xml:space="preserve">N.a.v. de bankjes in de Poelpolder: de bankjes zijn verzakt en de wijkraad wil dat de bankjes verhoogd worden, zodat de vele ouderen die in het park </w:t>
      </w:r>
      <w:r w:rsidR="00080F51">
        <w:rPr>
          <w:rFonts w:asciiTheme="minorHAnsi" w:hAnsiTheme="minorHAnsi" w:cs="Arial"/>
        </w:rPr>
        <w:t>wandelen</w:t>
      </w:r>
      <w:r>
        <w:rPr>
          <w:rFonts w:asciiTheme="minorHAnsi" w:hAnsiTheme="minorHAnsi" w:cs="Arial"/>
        </w:rPr>
        <w:t xml:space="preserve"> makkelijk even </w:t>
      </w:r>
      <w:r w:rsidR="00E453FA">
        <w:rPr>
          <w:rFonts w:asciiTheme="minorHAnsi" w:hAnsiTheme="minorHAnsi" w:cs="Arial"/>
        </w:rPr>
        <w:t>kunnen</w:t>
      </w:r>
      <w:r>
        <w:rPr>
          <w:rFonts w:asciiTheme="minorHAnsi" w:hAnsiTheme="minorHAnsi" w:cs="Arial"/>
        </w:rPr>
        <w:t xml:space="preserve"> gaan zitten. De gemeente zegt echter dat de bankjes voldoen aan de norm. In het overleg met de </w:t>
      </w:r>
      <w:r>
        <w:rPr>
          <w:rFonts w:asciiTheme="minorHAnsi" w:hAnsiTheme="minorHAnsi" w:cs="Arial"/>
        </w:rPr>
        <w:lastRenderedPageBreak/>
        <w:t>Beheer</w:t>
      </w:r>
      <w:r w:rsidR="00080F51">
        <w:rPr>
          <w:rFonts w:asciiTheme="minorHAnsi" w:hAnsiTheme="minorHAnsi" w:cs="Arial"/>
        </w:rPr>
        <w:t>der</w:t>
      </w:r>
      <w:r>
        <w:rPr>
          <w:rFonts w:asciiTheme="minorHAnsi" w:hAnsiTheme="minorHAnsi" w:cs="Arial"/>
        </w:rPr>
        <w:t xml:space="preserve"> Gebied van Schalkwijk zal hier verder over gesproken worden. En dan zullen tevens de ruiterpaden</w:t>
      </w:r>
      <w:r w:rsidR="00080F51">
        <w:rPr>
          <w:rFonts w:asciiTheme="minorHAnsi" w:hAnsiTheme="minorHAnsi" w:cs="Arial"/>
        </w:rPr>
        <w:t xml:space="preserve"> aangekaart </w:t>
      </w:r>
      <w:r>
        <w:rPr>
          <w:rFonts w:asciiTheme="minorHAnsi" w:hAnsiTheme="minorHAnsi" w:cs="Arial"/>
        </w:rPr>
        <w:t>worden.</w:t>
      </w:r>
    </w:p>
    <w:p w:rsidR="001916DD" w:rsidRDefault="001916DD" w:rsidP="00E453FA">
      <w:pPr>
        <w:pStyle w:val="Lijstalinea"/>
        <w:numPr>
          <w:ilvl w:val="1"/>
          <w:numId w:val="2"/>
        </w:numPr>
        <w:ind w:left="709" w:hanging="283"/>
        <w:rPr>
          <w:rFonts w:asciiTheme="minorHAnsi" w:hAnsiTheme="minorHAnsi" w:cs="Arial"/>
        </w:rPr>
      </w:pPr>
      <w:r>
        <w:rPr>
          <w:rFonts w:asciiTheme="minorHAnsi" w:hAnsiTheme="minorHAnsi" w:cs="Arial"/>
        </w:rPr>
        <w:t>In de flat op de E. Jennerstraat is begonnen om van de bedrijfsruimten 14 woonappartementen te maken.</w:t>
      </w:r>
    </w:p>
    <w:p w:rsidR="00044C8A" w:rsidRPr="009F5590" w:rsidRDefault="001916DD" w:rsidP="00E453FA">
      <w:pPr>
        <w:pStyle w:val="Lijstalinea"/>
        <w:ind w:left="709"/>
        <w:rPr>
          <w:rFonts w:asciiTheme="minorHAnsi" w:hAnsiTheme="minorHAnsi" w:cs="Arial"/>
        </w:rPr>
      </w:pPr>
      <w:r w:rsidRPr="009F5590">
        <w:rPr>
          <w:rFonts w:asciiTheme="minorHAnsi" w:hAnsiTheme="minorHAnsi" w:cs="Arial"/>
        </w:rPr>
        <w:t xml:space="preserve"> </w:t>
      </w:r>
    </w:p>
    <w:p w:rsidR="00C90F68" w:rsidRDefault="00183C30" w:rsidP="00E453FA">
      <w:pPr>
        <w:pStyle w:val="Lijstalinea"/>
        <w:numPr>
          <w:ilvl w:val="0"/>
          <w:numId w:val="2"/>
        </w:numPr>
        <w:rPr>
          <w:rFonts w:asciiTheme="minorHAnsi" w:hAnsiTheme="minorHAnsi" w:cs="Arial"/>
          <w:b/>
        </w:rPr>
      </w:pPr>
      <w:r>
        <w:rPr>
          <w:rFonts w:asciiTheme="minorHAnsi" w:hAnsiTheme="minorHAnsi" w:cs="Arial"/>
          <w:b/>
        </w:rPr>
        <w:t>Financiële</w:t>
      </w:r>
      <w:r w:rsidR="00C376CA">
        <w:rPr>
          <w:rFonts w:asciiTheme="minorHAnsi" w:hAnsiTheme="minorHAnsi" w:cs="Arial"/>
          <w:b/>
        </w:rPr>
        <w:t xml:space="preserve"> zaken: </w:t>
      </w:r>
    </w:p>
    <w:p w:rsidR="001916DD" w:rsidRDefault="001916DD" w:rsidP="00E453FA">
      <w:pPr>
        <w:pStyle w:val="Lijstalinea"/>
        <w:ind w:left="360"/>
        <w:rPr>
          <w:rFonts w:asciiTheme="minorHAnsi" w:hAnsiTheme="minorHAnsi" w:cs="Arial"/>
        </w:rPr>
      </w:pPr>
      <w:r>
        <w:rPr>
          <w:rFonts w:asciiTheme="minorHAnsi" w:hAnsiTheme="minorHAnsi" w:cs="Arial"/>
        </w:rPr>
        <w:t>Antoinette Wijnoogst vraagt om op te letten als je iets van bewoners hoort die activiteiten in de wijk willen doen. Dock mag namelijk geen activite</w:t>
      </w:r>
      <w:r w:rsidR="00E453FA">
        <w:rPr>
          <w:rFonts w:asciiTheme="minorHAnsi" w:hAnsiTheme="minorHAnsi" w:cs="Arial"/>
        </w:rPr>
        <w:t>i</w:t>
      </w:r>
      <w:r>
        <w:rPr>
          <w:rFonts w:asciiTheme="minorHAnsi" w:hAnsiTheme="minorHAnsi" w:cs="Arial"/>
        </w:rPr>
        <w:t>t</w:t>
      </w:r>
      <w:r w:rsidR="00E453FA">
        <w:rPr>
          <w:rFonts w:asciiTheme="minorHAnsi" w:hAnsiTheme="minorHAnsi" w:cs="Arial"/>
        </w:rPr>
        <w:t>en</w:t>
      </w:r>
      <w:r>
        <w:rPr>
          <w:rFonts w:asciiTheme="minorHAnsi" w:hAnsiTheme="minorHAnsi" w:cs="Arial"/>
        </w:rPr>
        <w:t xml:space="preserve"> meer organiseren, maar ze mogen activiteiten wel faciliteren en hier subsidie voor aanvragen.</w:t>
      </w:r>
    </w:p>
    <w:p w:rsidR="00587049" w:rsidRDefault="00C90F68" w:rsidP="00E453FA">
      <w:pPr>
        <w:pStyle w:val="Lijstalinea"/>
        <w:ind w:left="360"/>
        <w:rPr>
          <w:rFonts w:asciiTheme="minorHAnsi" w:hAnsiTheme="minorHAnsi" w:cs="Arial"/>
          <w:b/>
        </w:rPr>
      </w:pPr>
      <w:r w:rsidRPr="00C90F68">
        <w:rPr>
          <w:rFonts w:asciiTheme="minorHAnsi" w:hAnsiTheme="minorHAnsi" w:cs="Arial"/>
        </w:rPr>
        <w:t xml:space="preserve"> </w:t>
      </w:r>
    </w:p>
    <w:p w:rsidR="00C77E33" w:rsidRPr="00C77E33" w:rsidRDefault="0083209E" w:rsidP="00E453FA">
      <w:pPr>
        <w:pStyle w:val="Lijstalinea"/>
        <w:numPr>
          <w:ilvl w:val="0"/>
          <w:numId w:val="2"/>
        </w:numPr>
        <w:rPr>
          <w:rFonts w:asciiTheme="minorHAnsi" w:hAnsiTheme="minorHAnsi" w:cs="Arial"/>
        </w:rPr>
      </w:pPr>
      <w:r w:rsidRPr="00C77E33">
        <w:rPr>
          <w:rFonts w:asciiTheme="minorHAnsi" w:hAnsiTheme="minorHAnsi" w:cs="Arial"/>
          <w:b/>
        </w:rPr>
        <w:t>Werkgroepen</w:t>
      </w:r>
    </w:p>
    <w:p w:rsidR="0075392E" w:rsidRDefault="003C7ACF" w:rsidP="00E453FA">
      <w:pPr>
        <w:pStyle w:val="Lijstalinea"/>
        <w:ind w:left="360"/>
        <w:rPr>
          <w:rFonts w:asciiTheme="minorHAnsi" w:hAnsiTheme="minorHAnsi" w:cs="Arial"/>
          <w:u w:val="single"/>
        </w:rPr>
      </w:pPr>
      <w:r>
        <w:rPr>
          <w:rFonts w:asciiTheme="minorHAnsi" w:hAnsiTheme="minorHAnsi" w:cs="Arial"/>
          <w:u w:val="single"/>
        </w:rPr>
        <w:t xml:space="preserve">Werkgroep </w:t>
      </w:r>
      <w:r w:rsidR="008F61E8" w:rsidRPr="00C77E33">
        <w:rPr>
          <w:rFonts w:asciiTheme="minorHAnsi" w:hAnsiTheme="minorHAnsi" w:cs="Arial"/>
          <w:u w:val="single"/>
        </w:rPr>
        <w:t>Verkeer en Vervoer</w:t>
      </w:r>
      <w:r>
        <w:rPr>
          <w:rFonts w:asciiTheme="minorHAnsi" w:hAnsiTheme="minorHAnsi" w:cs="Arial"/>
          <w:u w:val="single"/>
        </w:rPr>
        <w:t xml:space="preserve"> Schalkwijk</w:t>
      </w:r>
    </w:p>
    <w:p w:rsidR="00080F51" w:rsidRDefault="001916DD" w:rsidP="00E453FA">
      <w:pPr>
        <w:pStyle w:val="Lijstalinea"/>
        <w:ind w:left="360"/>
        <w:rPr>
          <w:rFonts w:asciiTheme="minorHAnsi" w:hAnsiTheme="minorHAnsi" w:cs="Arial"/>
        </w:rPr>
      </w:pPr>
      <w:r>
        <w:rPr>
          <w:rFonts w:asciiTheme="minorHAnsi" w:hAnsiTheme="minorHAnsi" w:cs="Arial"/>
        </w:rPr>
        <w:t>Het voorlopig ontwerp van de kruisingen Amerikaweg (Schiphol</w:t>
      </w:r>
      <w:r w:rsidR="00E453FA">
        <w:rPr>
          <w:rFonts w:asciiTheme="minorHAnsi" w:hAnsiTheme="minorHAnsi" w:cs="Arial"/>
        </w:rPr>
        <w:t>weg</w:t>
      </w:r>
      <w:r>
        <w:rPr>
          <w:rFonts w:asciiTheme="minorHAnsi" w:hAnsiTheme="minorHAnsi" w:cs="Arial"/>
        </w:rPr>
        <w:t xml:space="preserve"> en Boerhaavelaan) is ter inspraak gekomen. De werkgroep heeft over het ontwerp </w:t>
      </w:r>
      <w:r w:rsidR="00080F51">
        <w:rPr>
          <w:rFonts w:asciiTheme="minorHAnsi" w:hAnsiTheme="minorHAnsi" w:cs="Arial"/>
        </w:rPr>
        <w:t xml:space="preserve">overlegd. </w:t>
      </w:r>
      <w:r>
        <w:rPr>
          <w:rFonts w:asciiTheme="minorHAnsi" w:hAnsiTheme="minorHAnsi" w:cs="Arial"/>
        </w:rPr>
        <w:t xml:space="preserve">Over de kruising met de Schipholweg is de werkgroep zeer tevreden. De </w:t>
      </w:r>
      <w:r w:rsidR="00080F51">
        <w:rPr>
          <w:rFonts w:asciiTheme="minorHAnsi" w:hAnsiTheme="minorHAnsi" w:cs="Arial"/>
        </w:rPr>
        <w:t xml:space="preserve">inbreng van de </w:t>
      </w:r>
      <w:r>
        <w:rPr>
          <w:rFonts w:asciiTheme="minorHAnsi" w:hAnsiTheme="minorHAnsi" w:cs="Arial"/>
        </w:rPr>
        <w:t xml:space="preserve">werkgroep </w:t>
      </w:r>
      <w:r w:rsidR="00080F51">
        <w:rPr>
          <w:rFonts w:asciiTheme="minorHAnsi" w:hAnsiTheme="minorHAnsi" w:cs="Arial"/>
        </w:rPr>
        <w:t xml:space="preserve">is dan ook meegenomen. </w:t>
      </w:r>
      <w:r>
        <w:rPr>
          <w:rFonts w:asciiTheme="minorHAnsi" w:hAnsiTheme="minorHAnsi" w:cs="Arial"/>
        </w:rPr>
        <w:t xml:space="preserve">Ook heeft de werkgroep </w:t>
      </w:r>
      <w:r w:rsidR="00E453FA">
        <w:rPr>
          <w:rFonts w:asciiTheme="minorHAnsi" w:hAnsiTheme="minorHAnsi" w:cs="Arial"/>
        </w:rPr>
        <w:t>geparticipeerd</w:t>
      </w:r>
      <w:r>
        <w:rPr>
          <w:rFonts w:asciiTheme="minorHAnsi" w:hAnsiTheme="minorHAnsi" w:cs="Arial"/>
        </w:rPr>
        <w:t xml:space="preserve"> </w:t>
      </w:r>
      <w:r w:rsidR="00080F51">
        <w:rPr>
          <w:rFonts w:asciiTheme="minorHAnsi" w:hAnsiTheme="minorHAnsi" w:cs="Arial"/>
        </w:rPr>
        <w:t xml:space="preserve">in het ontwerp over </w:t>
      </w:r>
      <w:r>
        <w:rPr>
          <w:rFonts w:asciiTheme="minorHAnsi" w:hAnsiTheme="minorHAnsi" w:cs="Arial"/>
        </w:rPr>
        <w:t xml:space="preserve">de kruising met de Boerhaavelaan, maar </w:t>
      </w:r>
      <w:r w:rsidR="00080F51">
        <w:rPr>
          <w:rFonts w:asciiTheme="minorHAnsi" w:hAnsiTheme="minorHAnsi" w:cs="Arial"/>
        </w:rPr>
        <w:t xml:space="preserve">deze inbreng is niet overgenomen. Nu staat in het ontwerp </w:t>
      </w:r>
      <w:r>
        <w:rPr>
          <w:rFonts w:asciiTheme="minorHAnsi" w:hAnsiTheme="minorHAnsi" w:cs="Arial"/>
        </w:rPr>
        <w:t xml:space="preserve">een </w:t>
      </w:r>
      <w:r w:rsidR="00080F51">
        <w:rPr>
          <w:rFonts w:asciiTheme="minorHAnsi" w:hAnsiTheme="minorHAnsi" w:cs="Arial"/>
        </w:rPr>
        <w:t>tweerichting</w:t>
      </w:r>
      <w:r>
        <w:rPr>
          <w:rFonts w:asciiTheme="minorHAnsi" w:hAnsiTheme="minorHAnsi" w:cs="Arial"/>
        </w:rPr>
        <w:t xml:space="preserve"> fietspad aan de noordzijde</w:t>
      </w:r>
      <w:r w:rsidR="00080F51">
        <w:rPr>
          <w:rFonts w:asciiTheme="minorHAnsi" w:hAnsiTheme="minorHAnsi" w:cs="Arial"/>
        </w:rPr>
        <w:t xml:space="preserve"> van de Boerhaavelaan</w:t>
      </w:r>
      <w:r>
        <w:rPr>
          <w:rFonts w:asciiTheme="minorHAnsi" w:hAnsiTheme="minorHAnsi" w:cs="Arial"/>
        </w:rPr>
        <w:t xml:space="preserve">, terwijl de werkgroep die liever aan de zuidzijde </w:t>
      </w:r>
      <w:r w:rsidR="00080F51">
        <w:rPr>
          <w:rFonts w:asciiTheme="minorHAnsi" w:hAnsiTheme="minorHAnsi" w:cs="Arial"/>
        </w:rPr>
        <w:t>heeft. Argumenten:</w:t>
      </w:r>
    </w:p>
    <w:p w:rsidR="00080F51" w:rsidRDefault="00080F51" w:rsidP="00080F51">
      <w:pPr>
        <w:pStyle w:val="Lijstalinea"/>
        <w:numPr>
          <w:ilvl w:val="0"/>
          <w:numId w:val="13"/>
        </w:numPr>
        <w:rPr>
          <w:rFonts w:asciiTheme="minorHAnsi" w:hAnsiTheme="minorHAnsi" w:cs="Arial"/>
        </w:rPr>
      </w:pPr>
      <w:r>
        <w:rPr>
          <w:rFonts w:asciiTheme="minorHAnsi" w:hAnsiTheme="minorHAnsi" w:cs="Arial"/>
        </w:rPr>
        <w:t xml:space="preserve">een </w:t>
      </w:r>
      <w:r w:rsidR="001916DD">
        <w:rPr>
          <w:rFonts w:asciiTheme="minorHAnsi" w:hAnsiTheme="minorHAnsi" w:cs="Arial"/>
        </w:rPr>
        <w:t xml:space="preserve">fietspad </w:t>
      </w:r>
      <w:r>
        <w:rPr>
          <w:rFonts w:asciiTheme="minorHAnsi" w:hAnsiTheme="minorHAnsi" w:cs="Arial"/>
        </w:rPr>
        <w:t xml:space="preserve">aan de </w:t>
      </w:r>
      <w:r w:rsidR="00F5793E">
        <w:rPr>
          <w:rFonts w:asciiTheme="minorHAnsi" w:hAnsiTheme="minorHAnsi" w:cs="Arial"/>
        </w:rPr>
        <w:t>zuid</w:t>
      </w:r>
      <w:r>
        <w:rPr>
          <w:rFonts w:asciiTheme="minorHAnsi" w:hAnsiTheme="minorHAnsi" w:cs="Arial"/>
        </w:rPr>
        <w:t xml:space="preserve">zijde is </w:t>
      </w:r>
      <w:r w:rsidR="001916DD">
        <w:rPr>
          <w:rFonts w:asciiTheme="minorHAnsi" w:hAnsiTheme="minorHAnsi" w:cs="Arial"/>
        </w:rPr>
        <w:t>makkelijk te bereiken</w:t>
      </w:r>
      <w:r>
        <w:rPr>
          <w:rFonts w:asciiTheme="minorHAnsi" w:hAnsiTheme="minorHAnsi" w:cs="Arial"/>
        </w:rPr>
        <w:t xml:space="preserve"> </w:t>
      </w:r>
      <w:r w:rsidR="001916DD">
        <w:rPr>
          <w:rFonts w:asciiTheme="minorHAnsi" w:hAnsiTheme="minorHAnsi" w:cs="Arial"/>
        </w:rPr>
        <w:t xml:space="preserve">voor Vijfhuizen, het </w:t>
      </w:r>
      <w:proofErr w:type="spellStart"/>
      <w:r w:rsidR="001916DD">
        <w:rPr>
          <w:rFonts w:asciiTheme="minorHAnsi" w:hAnsiTheme="minorHAnsi" w:cs="Arial"/>
        </w:rPr>
        <w:t>Krekelpad</w:t>
      </w:r>
      <w:proofErr w:type="spellEnd"/>
      <w:r w:rsidR="001916DD">
        <w:rPr>
          <w:rFonts w:asciiTheme="minorHAnsi" w:hAnsiTheme="minorHAnsi" w:cs="Arial"/>
        </w:rPr>
        <w:t xml:space="preserve"> en het ziekenhuis</w:t>
      </w:r>
      <w:r w:rsidR="008E4EEC">
        <w:rPr>
          <w:rFonts w:asciiTheme="minorHAnsi" w:hAnsiTheme="minorHAnsi" w:cs="Arial"/>
        </w:rPr>
        <w:t>;</w:t>
      </w:r>
    </w:p>
    <w:p w:rsidR="00080F51" w:rsidRDefault="001916DD" w:rsidP="00080F51">
      <w:pPr>
        <w:pStyle w:val="Lijstalinea"/>
        <w:numPr>
          <w:ilvl w:val="0"/>
          <w:numId w:val="13"/>
        </w:numPr>
        <w:rPr>
          <w:rFonts w:asciiTheme="minorHAnsi" w:hAnsiTheme="minorHAnsi" w:cs="Arial"/>
        </w:rPr>
      </w:pPr>
      <w:r>
        <w:rPr>
          <w:rFonts w:asciiTheme="minorHAnsi" w:hAnsiTheme="minorHAnsi" w:cs="Arial"/>
        </w:rPr>
        <w:t xml:space="preserve">er </w:t>
      </w:r>
      <w:r w:rsidR="00080F51">
        <w:rPr>
          <w:rFonts w:asciiTheme="minorHAnsi" w:hAnsiTheme="minorHAnsi" w:cs="Arial"/>
        </w:rPr>
        <w:t xml:space="preserve">kan </w:t>
      </w:r>
      <w:r>
        <w:rPr>
          <w:rFonts w:asciiTheme="minorHAnsi" w:hAnsiTheme="minorHAnsi" w:cs="Arial"/>
        </w:rPr>
        <w:t xml:space="preserve">een </w:t>
      </w:r>
      <w:r w:rsidR="00C6242E">
        <w:rPr>
          <w:rFonts w:asciiTheme="minorHAnsi" w:hAnsiTheme="minorHAnsi" w:cs="Arial"/>
        </w:rPr>
        <w:t>voetganger</w:t>
      </w:r>
      <w:r w:rsidR="00080F51">
        <w:rPr>
          <w:rFonts w:asciiTheme="minorHAnsi" w:hAnsiTheme="minorHAnsi" w:cs="Arial"/>
        </w:rPr>
        <w:t>s</w:t>
      </w:r>
      <w:r w:rsidR="00C6242E">
        <w:rPr>
          <w:rFonts w:asciiTheme="minorHAnsi" w:hAnsiTheme="minorHAnsi" w:cs="Arial"/>
        </w:rPr>
        <w:t>/</w:t>
      </w:r>
      <w:r w:rsidR="00E453FA">
        <w:rPr>
          <w:rFonts w:asciiTheme="minorHAnsi" w:hAnsiTheme="minorHAnsi" w:cs="Arial"/>
        </w:rPr>
        <w:t>fietsbrug</w:t>
      </w:r>
      <w:r>
        <w:rPr>
          <w:rFonts w:asciiTheme="minorHAnsi" w:hAnsiTheme="minorHAnsi" w:cs="Arial"/>
        </w:rPr>
        <w:t xml:space="preserve"> </w:t>
      </w:r>
      <w:r w:rsidR="00C6242E">
        <w:rPr>
          <w:rFonts w:asciiTheme="minorHAnsi" w:hAnsiTheme="minorHAnsi" w:cs="Arial"/>
        </w:rPr>
        <w:t xml:space="preserve">naast de Kennedybrug komen, zodat er een tweede vak </w:t>
      </w:r>
      <w:r w:rsidR="00080F51">
        <w:rPr>
          <w:rFonts w:asciiTheme="minorHAnsi" w:hAnsiTheme="minorHAnsi" w:cs="Arial"/>
        </w:rPr>
        <w:t>voor recht afslaand verkeer</w:t>
      </w:r>
      <w:r w:rsidR="00C6242E">
        <w:rPr>
          <w:rFonts w:asciiTheme="minorHAnsi" w:hAnsiTheme="minorHAnsi" w:cs="Arial"/>
        </w:rPr>
        <w:t xml:space="preserve"> voor </w:t>
      </w:r>
      <w:r w:rsidR="00E453FA">
        <w:rPr>
          <w:rFonts w:asciiTheme="minorHAnsi" w:hAnsiTheme="minorHAnsi" w:cs="Arial"/>
        </w:rPr>
        <w:t>auto’s</w:t>
      </w:r>
      <w:r w:rsidR="00C6242E">
        <w:rPr>
          <w:rFonts w:asciiTheme="minorHAnsi" w:hAnsiTheme="minorHAnsi" w:cs="Arial"/>
        </w:rPr>
        <w:t xml:space="preserve"> kan komen</w:t>
      </w:r>
      <w:r w:rsidR="00080F51">
        <w:rPr>
          <w:rFonts w:asciiTheme="minorHAnsi" w:hAnsiTheme="minorHAnsi" w:cs="Arial"/>
        </w:rPr>
        <w:t xml:space="preserve"> en </w:t>
      </w:r>
    </w:p>
    <w:p w:rsidR="00C6242E" w:rsidRDefault="00C6242E" w:rsidP="00080F51">
      <w:pPr>
        <w:pStyle w:val="Lijstalinea"/>
        <w:numPr>
          <w:ilvl w:val="0"/>
          <w:numId w:val="13"/>
        </w:numPr>
        <w:rPr>
          <w:rFonts w:asciiTheme="minorHAnsi" w:hAnsiTheme="minorHAnsi" w:cs="Arial"/>
        </w:rPr>
      </w:pPr>
      <w:r>
        <w:rPr>
          <w:rFonts w:asciiTheme="minorHAnsi" w:hAnsiTheme="minorHAnsi" w:cs="Arial"/>
        </w:rPr>
        <w:t>een betere ontsluiting v</w:t>
      </w:r>
      <w:r w:rsidR="00080F51">
        <w:rPr>
          <w:rFonts w:asciiTheme="minorHAnsi" w:hAnsiTheme="minorHAnsi" w:cs="Arial"/>
        </w:rPr>
        <w:t>oor</w:t>
      </w:r>
      <w:r>
        <w:rPr>
          <w:rFonts w:asciiTheme="minorHAnsi" w:hAnsiTheme="minorHAnsi" w:cs="Arial"/>
        </w:rPr>
        <w:t xml:space="preserve"> het </w:t>
      </w:r>
      <w:r w:rsidR="00E453FA">
        <w:rPr>
          <w:rFonts w:asciiTheme="minorHAnsi" w:hAnsiTheme="minorHAnsi" w:cs="Arial"/>
        </w:rPr>
        <w:t>Vijverpark.</w:t>
      </w:r>
    </w:p>
    <w:p w:rsidR="003C7ACF" w:rsidRPr="003C7ACF" w:rsidRDefault="008E4EEC" w:rsidP="00E453FA">
      <w:pPr>
        <w:pStyle w:val="Lijstalinea"/>
        <w:ind w:left="360"/>
        <w:rPr>
          <w:rFonts w:asciiTheme="minorHAnsi" w:hAnsiTheme="minorHAnsi" w:cs="Arial"/>
          <w:b/>
        </w:rPr>
      </w:pPr>
      <w:r>
        <w:rPr>
          <w:rFonts w:asciiTheme="minorHAnsi" w:hAnsiTheme="minorHAnsi" w:cs="Arial"/>
        </w:rPr>
        <w:t xml:space="preserve">De werkgroep heeft haar reactie naar de gemeente gestuurd. </w:t>
      </w:r>
      <w:r w:rsidR="00C6242E">
        <w:rPr>
          <w:rFonts w:asciiTheme="minorHAnsi" w:hAnsiTheme="minorHAnsi" w:cs="Arial"/>
        </w:rPr>
        <w:t xml:space="preserve"> </w:t>
      </w:r>
    </w:p>
    <w:p w:rsidR="00DF753A" w:rsidRDefault="00DF753A" w:rsidP="00E453FA">
      <w:pPr>
        <w:pStyle w:val="Lijstalinea"/>
        <w:ind w:left="360"/>
        <w:rPr>
          <w:rFonts w:asciiTheme="minorHAnsi" w:hAnsiTheme="minorHAnsi" w:cs="Arial"/>
          <w:u w:val="single"/>
        </w:rPr>
      </w:pPr>
    </w:p>
    <w:p w:rsidR="003C7ACF" w:rsidRDefault="00C6242E" w:rsidP="00E453FA">
      <w:pPr>
        <w:pStyle w:val="Lijstalinea"/>
        <w:ind w:left="360"/>
        <w:rPr>
          <w:rFonts w:asciiTheme="minorHAnsi" w:hAnsiTheme="minorHAnsi" w:cs="Arial"/>
        </w:rPr>
      </w:pPr>
      <w:r>
        <w:rPr>
          <w:rFonts w:asciiTheme="minorHAnsi" w:hAnsiTheme="minorHAnsi" w:cs="Arial"/>
          <w:u w:val="single"/>
        </w:rPr>
        <w:t>Vier wijkradenoverleg/</w:t>
      </w:r>
      <w:r w:rsidR="00C2188B" w:rsidRPr="003C7ACF">
        <w:rPr>
          <w:rFonts w:asciiTheme="minorHAnsi" w:hAnsiTheme="minorHAnsi" w:cs="Arial"/>
          <w:u w:val="single"/>
        </w:rPr>
        <w:t>Voorzittersoverleg:</w:t>
      </w:r>
      <w:r w:rsidR="00C77E33" w:rsidRPr="003C7ACF">
        <w:rPr>
          <w:rFonts w:asciiTheme="minorHAnsi" w:hAnsiTheme="minorHAnsi" w:cs="Arial"/>
        </w:rPr>
        <w:t xml:space="preserve"> </w:t>
      </w:r>
    </w:p>
    <w:p w:rsidR="00C6242E" w:rsidRDefault="00C6242E" w:rsidP="00E453FA">
      <w:pPr>
        <w:pStyle w:val="Lijstalinea"/>
        <w:ind w:left="360"/>
        <w:rPr>
          <w:rFonts w:asciiTheme="minorHAnsi" w:hAnsiTheme="minorHAnsi" w:cs="Arial"/>
        </w:rPr>
      </w:pPr>
      <w:r>
        <w:rPr>
          <w:rFonts w:asciiTheme="minorHAnsi" w:hAnsiTheme="minorHAnsi" w:cs="Arial"/>
        </w:rPr>
        <w:t xml:space="preserve">Het Vier Wijkradenoverleg is van opzet veranderd. Eerst wordt </w:t>
      </w:r>
      <w:r w:rsidR="008E4EEC">
        <w:rPr>
          <w:rFonts w:asciiTheme="minorHAnsi" w:hAnsiTheme="minorHAnsi" w:cs="Arial"/>
        </w:rPr>
        <w:t>e</w:t>
      </w:r>
      <w:r>
        <w:rPr>
          <w:rFonts w:asciiTheme="minorHAnsi" w:hAnsiTheme="minorHAnsi" w:cs="Arial"/>
        </w:rPr>
        <w:t xml:space="preserve">en thema besproken (bijvoorbeeld wonen, duurzaamheid, sport in de wijk) en dan is er nog een half uur voor punten die te maken hebben met de openbare ruimte. </w:t>
      </w:r>
    </w:p>
    <w:p w:rsidR="00C6242E" w:rsidRPr="00C63706" w:rsidRDefault="00C6242E" w:rsidP="00E453FA">
      <w:pPr>
        <w:pStyle w:val="Lijstalinea"/>
        <w:ind w:left="360"/>
        <w:rPr>
          <w:rFonts w:asciiTheme="minorHAnsi" w:hAnsiTheme="minorHAnsi" w:cs="Arial"/>
        </w:rPr>
      </w:pPr>
    </w:p>
    <w:p w:rsidR="00257482" w:rsidRPr="00257482" w:rsidRDefault="0083209E" w:rsidP="00E453FA">
      <w:pPr>
        <w:pStyle w:val="Lijstalinea"/>
        <w:numPr>
          <w:ilvl w:val="0"/>
          <w:numId w:val="2"/>
        </w:numPr>
        <w:rPr>
          <w:rFonts w:asciiTheme="minorHAnsi" w:hAnsiTheme="minorHAnsi" w:cs="Arial"/>
        </w:rPr>
      </w:pPr>
      <w:r w:rsidRPr="002F1807">
        <w:rPr>
          <w:rFonts w:asciiTheme="minorHAnsi" w:hAnsiTheme="minorHAnsi" w:cs="Arial"/>
          <w:b/>
        </w:rPr>
        <w:t xml:space="preserve">Redactie </w:t>
      </w:r>
    </w:p>
    <w:p w:rsidR="00C6242E" w:rsidRDefault="00C6242E" w:rsidP="00E453FA">
      <w:pPr>
        <w:pStyle w:val="Lijstalinea"/>
        <w:numPr>
          <w:ilvl w:val="0"/>
          <w:numId w:val="6"/>
        </w:numPr>
        <w:rPr>
          <w:rFonts w:asciiTheme="minorHAnsi" w:hAnsiTheme="minorHAnsi" w:cs="Arial"/>
        </w:rPr>
      </w:pPr>
      <w:r>
        <w:rPr>
          <w:rFonts w:asciiTheme="minorHAnsi" w:hAnsiTheme="minorHAnsi" w:cs="Arial"/>
        </w:rPr>
        <w:t>Op de website komen de verslagen van de wijkraad</w:t>
      </w:r>
      <w:r w:rsidR="008E4EEC">
        <w:rPr>
          <w:rFonts w:asciiTheme="minorHAnsi" w:hAnsiTheme="minorHAnsi" w:cs="Arial"/>
        </w:rPr>
        <w:t>s</w:t>
      </w:r>
      <w:r>
        <w:rPr>
          <w:rFonts w:asciiTheme="minorHAnsi" w:hAnsiTheme="minorHAnsi" w:cs="Arial"/>
        </w:rPr>
        <w:t>vergaderingen. Ook komt er een pagina met nieuws van de politie.</w:t>
      </w:r>
    </w:p>
    <w:p w:rsidR="00C6242E" w:rsidRDefault="00C6242E" w:rsidP="00E453FA">
      <w:pPr>
        <w:pStyle w:val="Lijstalinea"/>
        <w:numPr>
          <w:ilvl w:val="0"/>
          <w:numId w:val="6"/>
        </w:numPr>
        <w:rPr>
          <w:rFonts w:asciiTheme="minorHAnsi" w:hAnsiTheme="minorHAnsi" w:cs="Arial"/>
        </w:rPr>
      </w:pPr>
      <w:r>
        <w:rPr>
          <w:rFonts w:asciiTheme="minorHAnsi" w:hAnsiTheme="minorHAnsi" w:cs="Arial"/>
        </w:rPr>
        <w:t xml:space="preserve">Kopij voor de wijkkrant kan </w:t>
      </w:r>
      <w:r w:rsidR="00E453FA">
        <w:rPr>
          <w:rFonts w:asciiTheme="minorHAnsi" w:hAnsiTheme="minorHAnsi" w:cs="Arial"/>
        </w:rPr>
        <w:t>tot 14</w:t>
      </w:r>
      <w:r>
        <w:rPr>
          <w:rFonts w:asciiTheme="minorHAnsi" w:hAnsiTheme="minorHAnsi" w:cs="Arial"/>
        </w:rPr>
        <w:t xml:space="preserve"> augustus ingeleverd worden.</w:t>
      </w:r>
    </w:p>
    <w:p w:rsidR="00257482" w:rsidRDefault="00C6242E" w:rsidP="00E453FA">
      <w:pPr>
        <w:pStyle w:val="Lijstalinea"/>
        <w:rPr>
          <w:rFonts w:asciiTheme="minorHAnsi" w:hAnsiTheme="minorHAnsi" w:cs="Arial"/>
        </w:rPr>
      </w:pPr>
      <w:r>
        <w:rPr>
          <w:rFonts w:asciiTheme="minorHAnsi" w:hAnsiTheme="minorHAnsi" w:cs="Arial"/>
        </w:rPr>
        <w:t xml:space="preserve"> </w:t>
      </w:r>
    </w:p>
    <w:p w:rsidR="008D22D5" w:rsidRPr="008D22D5" w:rsidRDefault="0083209E" w:rsidP="00E453FA">
      <w:pPr>
        <w:pStyle w:val="Lijstalinea"/>
        <w:numPr>
          <w:ilvl w:val="0"/>
          <w:numId w:val="2"/>
        </w:numPr>
        <w:rPr>
          <w:rFonts w:asciiTheme="minorHAnsi" w:hAnsiTheme="minorHAnsi" w:cs="Arial"/>
        </w:rPr>
      </w:pPr>
      <w:r w:rsidRPr="002F1807">
        <w:rPr>
          <w:rFonts w:asciiTheme="minorHAnsi" w:hAnsiTheme="minorHAnsi" w:cs="Arial"/>
          <w:b/>
        </w:rPr>
        <w:t>Rondvraag</w:t>
      </w:r>
    </w:p>
    <w:p w:rsidR="00C6242E" w:rsidRDefault="00C6242E" w:rsidP="00E453FA">
      <w:pPr>
        <w:pStyle w:val="Lijstalinea"/>
        <w:numPr>
          <w:ilvl w:val="0"/>
          <w:numId w:val="12"/>
        </w:numPr>
        <w:rPr>
          <w:rFonts w:asciiTheme="minorHAnsi" w:hAnsiTheme="minorHAnsi" w:cs="Arial"/>
        </w:rPr>
      </w:pPr>
      <w:r w:rsidRPr="00C6242E">
        <w:rPr>
          <w:rFonts w:asciiTheme="minorHAnsi" w:hAnsiTheme="minorHAnsi" w:cs="Arial"/>
        </w:rPr>
        <w:t xml:space="preserve">Mevrouw Roelfs vraagt of er in de Boerhaavelaar </w:t>
      </w:r>
      <w:r w:rsidR="00E453FA" w:rsidRPr="00C6242E">
        <w:rPr>
          <w:rFonts w:asciiTheme="minorHAnsi" w:hAnsiTheme="minorHAnsi" w:cs="Arial"/>
        </w:rPr>
        <w:t>geattendeerd</w:t>
      </w:r>
      <w:r w:rsidRPr="00C6242E">
        <w:rPr>
          <w:rFonts w:asciiTheme="minorHAnsi" w:hAnsiTheme="minorHAnsi" w:cs="Arial"/>
        </w:rPr>
        <w:t xml:space="preserve"> kan worden op</w:t>
      </w:r>
      <w:r>
        <w:rPr>
          <w:rFonts w:asciiTheme="minorHAnsi" w:hAnsiTheme="minorHAnsi" w:cs="Arial"/>
        </w:rPr>
        <w:t xml:space="preserve"> het verkeerd aanbieden van grof afval. </w:t>
      </w:r>
      <w:r w:rsidR="008E4EEC">
        <w:rPr>
          <w:rFonts w:asciiTheme="minorHAnsi" w:hAnsiTheme="minorHAnsi" w:cs="Arial"/>
        </w:rPr>
        <w:t>Afgesproken wordt om dit te doen, misschien bereikt het artikel t</w:t>
      </w:r>
      <w:r>
        <w:rPr>
          <w:rFonts w:asciiTheme="minorHAnsi" w:hAnsiTheme="minorHAnsi" w:cs="Arial"/>
        </w:rPr>
        <w:t xml:space="preserve">och nog de mensen die niet weten dat je voor grof </w:t>
      </w:r>
      <w:r w:rsidR="00E453FA">
        <w:rPr>
          <w:rFonts w:asciiTheme="minorHAnsi" w:hAnsiTheme="minorHAnsi" w:cs="Arial"/>
        </w:rPr>
        <w:t>afval</w:t>
      </w:r>
      <w:r>
        <w:rPr>
          <w:rFonts w:asciiTheme="minorHAnsi" w:hAnsiTheme="minorHAnsi" w:cs="Arial"/>
        </w:rPr>
        <w:t xml:space="preserve"> </w:t>
      </w:r>
      <w:r w:rsidR="008E4EEC">
        <w:rPr>
          <w:rFonts w:asciiTheme="minorHAnsi" w:hAnsiTheme="minorHAnsi" w:cs="Arial"/>
        </w:rPr>
        <w:t xml:space="preserve">Spaarnelanden moet bellen, die het dan gratis komt ophalen. </w:t>
      </w:r>
      <w:r>
        <w:rPr>
          <w:rFonts w:asciiTheme="minorHAnsi" w:hAnsiTheme="minorHAnsi" w:cs="Arial"/>
        </w:rPr>
        <w:t>Tevens wordt geadviseerd</w:t>
      </w:r>
      <w:r w:rsidR="008E4EEC">
        <w:rPr>
          <w:rFonts w:asciiTheme="minorHAnsi" w:hAnsiTheme="minorHAnsi" w:cs="Arial"/>
        </w:rPr>
        <w:t>,</w:t>
      </w:r>
      <w:r>
        <w:rPr>
          <w:rFonts w:asciiTheme="minorHAnsi" w:hAnsiTheme="minorHAnsi" w:cs="Arial"/>
        </w:rPr>
        <w:t xml:space="preserve"> om het te melden als je verkeer aangeboden afval ziet staan of liggen.</w:t>
      </w:r>
    </w:p>
    <w:p w:rsidR="00C6242E" w:rsidRDefault="00C6242E" w:rsidP="00E453FA">
      <w:pPr>
        <w:pStyle w:val="Lijstalinea"/>
        <w:numPr>
          <w:ilvl w:val="0"/>
          <w:numId w:val="12"/>
        </w:numPr>
        <w:rPr>
          <w:rFonts w:asciiTheme="minorHAnsi" w:hAnsiTheme="minorHAnsi" w:cs="Arial"/>
        </w:rPr>
      </w:pPr>
      <w:r>
        <w:rPr>
          <w:rFonts w:asciiTheme="minorHAnsi" w:hAnsiTheme="minorHAnsi" w:cs="Arial"/>
        </w:rPr>
        <w:t xml:space="preserve">René Reeuwijk vertelt over zijn ergernis </w:t>
      </w:r>
      <w:r w:rsidR="008E4EEC">
        <w:rPr>
          <w:rFonts w:asciiTheme="minorHAnsi" w:hAnsiTheme="minorHAnsi" w:cs="Arial"/>
        </w:rPr>
        <w:t>over</w:t>
      </w:r>
      <w:r>
        <w:rPr>
          <w:rFonts w:asciiTheme="minorHAnsi" w:hAnsiTheme="minorHAnsi" w:cs="Arial"/>
        </w:rPr>
        <w:t xml:space="preserve"> het gedrag </w:t>
      </w:r>
      <w:r w:rsidR="00E453FA">
        <w:rPr>
          <w:rFonts w:asciiTheme="minorHAnsi" w:hAnsiTheme="minorHAnsi" w:cs="Arial"/>
        </w:rPr>
        <w:t>van</w:t>
      </w:r>
      <w:r>
        <w:rPr>
          <w:rFonts w:asciiTheme="minorHAnsi" w:hAnsiTheme="minorHAnsi" w:cs="Arial"/>
        </w:rPr>
        <w:t xml:space="preserve"> </w:t>
      </w:r>
      <w:r w:rsidR="00E453FA">
        <w:rPr>
          <w:rFonts w:asciiTheme="minorHAnsi" w:hAnsiTheme="minorHAnsi" w:cs="Arial"/>
        </w:rPr>
        <w:t>fietsers</w:t>
      </w:r>
      <w:r>
        <w:rPr>
          <w:rFonts w:asciiTheme="minorHAnsi" w:hAnsiTheme="minorHAnsi" w:cs="Arial"/>
        </w:rPr>
        <w:t xml:space="preserve"> en </w:t>
      </w:r>
      <w:r w:rsidR="00E453FA">
        <w:rPr>
          <w:rFonts w:asciiTheme="minorHAnsi" w:hAnsiTheme="minorHAnsi" w:cs="Arial"/>
        </w:rPr>
        <w:t>scooters</w:t>
      </w:r>
      <w:r>
        <w:rPr>
          <w:rFonts w:asciiTheme="minorHAnsi" w:hAnsiTheme="minorHAnsi" w:cs="Arial"/>
        </w:rPr>
        <w:t xml:space="preserve"> in het verkeer zoals fietsen op de stoep, aan de verkeerde kant van de weg rijden of scooters op fietspaden waar niet ‘</w:t>
      </w:r>
      <w:proofErr w:type="spellStart"/>
      <w:r>
        <w:rPr>
          <w:rFonts w:asciiTheme="minorHAnsi" w:hAnsiTheme="minorHAnsi" w:cs="Arial"/>
        </w:rPr>
        <w:t>gebromt</w:t>
      </w:r>
      <w:proofErr w:type="spellEnd"/>
      <w:r>
        <w:rPr>
          <w:rFonts w:asciiTheme="minorHAnsi" w:hAnsiTheme="minorHAnsi" w:cs="Arial"/>
        </w:rPr>
        <w:t>’ mag worden. De wijkagent adviseert het kenteken op te nemen, zodat hij de scooterrijders kan aaspreken op hun gedrag.</w:t>
      </w:r>
    </w:p>
    <w:p w:rsidR="00C6242E" w:rsidRDefault="00C6242E" w:rsidP="00E453FA">
      <w:pPr>
        <w:pStyle w:val="Lijstalinea"/>
        <w:numPr>
          <w:ilvl w:val="0"/>
          <w:numId w:val="12"/>
        </w:numPr>
        <w:rPr>
          <w:rFonts w:asciiTheme="minorHAnsi" w:hAnsiTheme="minorHAnsi" w:cs="Arial"/>
        </w:rPr>
      </w:pPr>
      <w:r>
        <w:rPr>
          <w:rFonts w:asciiTheme="minorHAnsi" w:hAnsiTheme="minorHAnsi" w:cs="Arial"/>
        </w:rPr>
        <w:t>Cees Hoff complimenteert Spaarnelanden. De sloot is geheel opgeruimd en de polder ook. Cees</w:t>
      </w:r>
      <w:r w:rsidR="008E4EEC">
        <w:rPr>
          <w:rFonts w:asciiTheme="minorHAnsi" w:hAnsiTheme="minorHAnsi" w:cs="Arial"/>
        </w:rPr>
        <w:t> </w:t>
      </w:r>
      <w:r>
        <w:rPr>
          <w:rFonts w:asciiTheme="minorHAnsi" w:hAnsiTheme="minorHAnsi" w:cs="Arial"/>
        </w:rPr>
        <w:t>Hoff heeft meegeholpen.</w:t>
      </w:r>
    </w:p>
    <w:p w:rsidR="00135082" w:rsidRPr="00726B57" w:rsidRDefault="00C6242E" w:rsidP="00E453FA">
      <w:pPr>
        <w:pStyle w:val="Lijstalinea"/>
        <w:numPr>
          <w:ilvl w:val="0"/>
          <w:numId w:val="12"/>
        </w:numPr>
        <w:rPr>
          <w:rFonts w:asciiTheme="minorHAnsi" w:hAnsiTheme="minorHAnsi" w:cs="Arial"/>
        </w:rPr>
      </w:pPr>
      <w:r>
        <w:rPr>
          <w:rFonts w:asciiTheme="minorHAnsi" w:hAnsiTheme="minorHAnsi" w:cs="Arial"/>
        </w:rPr>
        <w:lastRenderedPageBreak/>
        <w:t xml:space="preserve">Antoinette Wijnoogst meldt dat er vrijdag 12 mei om 9.30 uur een briefing voor de vrijwilligers van de </w:t>
      </w:r>
      <w:r w:rsidR="008E4EEC">
        <w:rPr>
          <w:rFonts w:asciiTheme="minorHAnsi" w:hAnsiTheme="minorHAnsi" w:cs="Arial"/>
        </w:rPr>
        <w:t>L</w:t>
      </w:r>
      <w:r>
        <w:rPr>
          <w:rFonts w:asciiTheme="minorHAnsi" w:hAnsiTheme="minorHAnsi" w:cs="Arial"/>
        </w:rPr>
        <w:t xml:space="preserve">entefris is. </w:t>
      </w:r>
    </w:p>
    <w:p w:rsidR="00AE016C" w:rsidRPr="00AE016C" w:rsidRDefault="00AE016C" w:rsidP="00E453FA">
      <w:pPr>
        <w:pStyle w:val="Lijstalinea"/>
        <w:ind w:left="360"/>
        <w:rPr>
          <w:rFonts w:asciiTheme="minorHAnsi" w:hAnsiTheme="minorHAnsi" w:cs="Arial"/>
        </w:rPr>
      </w:pPr>
    </w:p>
    <w:p w:rsidR="0083209E" w:rsidRPr="002F1807" w:rsidRDefault="0083209E" w:rsidP="00E453FA">
      <w:pPr>
        <w:pStyle w:val="Lijstalinea"/>
        <w:ind w:left="360"/>
        <w:rPr>
          <w:rFonts w:asciiTheme="minorHAnsi" w:hAnsiTheme="minorHAnsi" w:cs="Arial"/>
        </w:rPr>
      </w:pPr>
      <w:r w:rsidRPr="002F1807">
        <w:rPr>
          <w:rFonts w:asciiTheme="minorHAnsi" w:hAnsiTheme="minorHAnsi" w:cs="Arial"/>
          <w:b/>
        </w:rPr>
        <w:t xml:space="preserve">Sluiting: </w:t>
      </w:r>
      <w:r w:rsidRPr="002F1807">
        <w:rPr>
          <w:rFonts w:asciiTheme="minorHAnsi" w:hAnsiTheme="minorHAnsi" w:cs="Arial"/>
        </w:rPr>
        <w:t>De voorzitter sluit de</w:t>
      </w:r>
      <w:r w:rsidR="00507F5B" w:rsidRPr="002F1807">
        <w:rPr>
          <w:rFonts w:asciiTheme="minorHAnsi" w:hAnsiTheme="minorHAnsi" w:cs="Arial"/>
        </w:rPr>
        <w:t xml:space="preserve"> vergadering om 2</w:t>
      </w:r>
      <w:r w:rsidR="00726B57">
        <w:rPr>
          <w:rFonts w:asciiTheme="minorHAnsi" w:hAnsiTheme="minorHAnsi" w:cs="Arial"/>
        </w:rPr>
        <w:t>1</w:t>
      </w:r>
      <w:r w:rsidR="00507F5B" w:rsidRPr="002F1807">
        <w:rPr>
          <w:rFonts w:asciiTheme="minorHAnsi" w:hAnsiTheme="minorHAnsi" w:cs="Arial"/>
        </w:rPr>
        <w:t>.</w:t>
      </w:r>
      <w:r w:rsidR="008516BC">
        <w:rPr>
          <w:rFonts w:asciiTheme="minorHAnsi" w:hAnsiTheme="minorHAnsi" w:cs="Arial"/>
        </w:rPr>
        <w:t>3</w:t>
      </w:r>
      <w:r w:rsidR="00EE569E">
        <w:rPr>
          <w:rFonts w:asciiTheme="minorHAnsi" w:hAnsiTheme="minorHAnsi" w:cs="Arial"/>
        </w:rPr>
        <w:t>0</w:t>
      </w:r>
      <w:r w:rsidRPr="002F1807">
        <w:rPr>
          <w:rFonts w:asciiTheme="minorHAnsi" w:hAnsiTheme="minorHAnsi" w:cs="Arial"/>
        </w:rPr>
        <w:t xml:space="preserve"> uur </w:t>
      </w:r>
      <w:r w:rsidR="00372CE3" w:rsidRPr="002F1807">
        <w:rPr>
          <w:rFonts w:asciiTheme="minorHAnsi" w:hAnsiTheme="minorHAnsi" w:cs="Arial"/>
        </w:rPr>
        <w:t xml:space="preserve">met de </w:t>
      </w:r>
      <w:r w:rsidR="00D3694A" w:rsidRPr="002F1807">
        <w:rPr>
          <w:rFonts w:asciiTheme="minorHAnsi" w:hAnsiTheme="minorHAnsi" w:cs="Arial"/>
        </w:rPr>
        <w:t xml:space="preserve">uitnodiging </w:t>
      </w:r>
      <w:r w:rsidR="00507F5B" w:rsidRPr="002F1807">
        <w:rPr>
          <w:rFonts w:asciiTheme="minorHAnsi" w:hAnsiTheme="minorHAnsi" w:cs="Arial"/>
        </w:rPr>
        <w:t>om nog iets te drinken</w:t>
      </w:r>
      <w:r w:rsidR="00167425" w:rsidRPr="002F1807">
        <w:rPr>
          <w:rFonts w:asciiTheme="minorHAnsi" w:hAnsiTheme="minorHAnsi" w:cs="Arial"/>
        </w:rPr>
        <w:t>.</w:t>
      </w:r>
    </w:p>
    <w:p w:rsidR="000C021D" w:rsidRDefault="00246571" w:rsidP="00E453FA">
      <w:pPr>
        <w:spacing w:line="276" w:lineRule="auto"/>
        <w:ind w:left="360"/>
        <w:rPr>
          <w:rFonts w:asciiTheme="minorHAnsi" w:hAnsiTheme="minorHAnsi" w:cs="Arial"/>
          <w:b/>
          <w:sz w:val="22"/>
          <w:szCs w:val="22"/>
        </w:rPr>
      </w:pPr>
      <w:r w:rsidRPr="002F1807">
        <w:rPr>
          <w:rFonts w:asciiTheme="minorHAnsi" w:hAnsiTheme="minorHAnsi" w:cs="Arial"/>
          <w:b/>
          <w:sz w:val="22"/>
          <w:szCs w:val="22"/>
        </w:rPr>
        <w:br/>
      </w:r>
      <w:r w:rsidRPr="002F1807">
        <w:rPr>
          <w:rFonts w:asciiTheme="minorHAnsi" w:hAnsiTheme="minorHAnsi" w:cs="Arial"/>
          <w:sz w:val="22"/>
          <w:szCs w:val="22"/>
        </w:rPr>
        <w:t>De eerstvolgende wijkraadvergadering is</w:t>
      </w:r>
      <w:r w:rsidR="001E21EB">
        <w:rPr>
          <w:rFonts w:asciiTheme="minorHAnsi" w:hAnsiTheme="minorHAnsi" w:cs="Arial"/>
          <w:sz w:val="22"/>
          <w:szCs w:val="22"/>
        </w:rPr>
        <w:t xml:space="preserve"> </w:t>
      </w:r>
      <w:r w:rsidR="008516BC">
        <w:rPr>
          <w:rFonts w:asciiTheme="minorHAnsi" w:hAnsiTheme="minorHAnsi" w:cs="Arial"/>
          <w:sz w:val="22"/>
          <w:szCs w:val="22"/>
        </w:rPr>
        <w:t>4 juni</w:t>
      </w:r>
      <w:r w:rsidR="00EE569E">
        <w:rPr>
          <w:rFonts w:asciiTheme="minorHAnsi" w:hAnsiTheme="minorHAnsi" w:cs="Arial"/>
          <w:sz w:val="22"/>
          <w:szCs w:val="22"/>
        </w:rPr>
        <w:t xml:space="preserve"> 2019</w:t>
      </w:r>
    </w:p>
    <w:p w:rsidR="00340C97" w:rsidRPr="002F1807" w:rsidRDefault="00340C97" w:rsidP="00E453FA">
      <w:pPr>
        <w:spacing w:line="276" w:lineRule="auto"/>
        <w:ind w:left="360"/>
        <w:rPr>
          <w:rFonts w:asciiTheme="minorHAnsi" w:hAnsiTheme="minorHAnsi" w:cs="Arial"/>
          <w:b/>
          <w:sz w:val="22"/>
          <w:szCs w:val="22"/>
          <w:shd w:val="clear" w:color="auto" w:fill="FFFF00"/>
        </w:rPr>
      </w:pPr>
    </w:p>
    <w:p w:rsidR="008E2C91" w:rsidRPr="002F1807" w:rsidRDefault="008E2C91" w:rsidP="00E453FA">
      <w:pPr>
        <w:spacing w:line="276" w:lineRule="auto"/>
        <w:ind w:left="360"/>
        <w:rPr>
          <w:rFonts w:asciiTheme="minorHAnsi" w:hAnsiTheme="minorHAnsi" w:cs="Arial"/>
          <w:b/>
          <w:sz w:val="22"/>
          <w:szCs w:val="22"/>
          <w:shd w:val="clear" w:color="auto" w:fill="FFFF00"/>
        </w:rPr>
      </w:pPr>
    </w:p>
    <w:p w:rsidR="00100426" w:rsidRPr="002F1807" w:rsidRDefault="00AD66F8" w:rsidP="00E453FA">
      <w:pPr>
        <w:spacing w:line="276" w:lineRule="auto"/>
        <w:ind w:left="360"/>
        <w:rPr>
          <w:rFonts w:asciiTheme="minorHAnsi" w:hAnsiTheme="minorHAnsi" w:cs="Arial"/>
          <w:sz w:val="22"/>
          <w:szCs w:val="22"/>
        </w:rPr>
      </w:pPr>
      <w:r w:rsidRPr="002F1807">
        <w:rPr>
          <w:rFonts w:asciiTheme="minorHAnsi" w:hAnsiTheme="minorHAnsi" w:cs="Arial"/>
          <w:b/>
          <w:sz w:val="22"/>
          <w:szCs w:val="22"/>
          <w:shd w:val="clear" w:color="auto" w:fill="FFFF00"/>
        </w:rPr>
        <w:t>Sluitingsdatum kopij ‘</w:t>
      </w:r>
      <w:r w:rsidR="009378C8" w:rsidRPr="002F1807">
        <w:rPr>
          <w:rFonts w:asciiTheme="minorHAnsi" w:hAnsiTheme="minorHAnsi" w:cs="Arial"/>
          <w:b/>
          <w:sz w:val="22"/>
          <w:szCs w:val="22"/>
          <w:shd w:val="clear" w:color="auto" w:fill="FFFF00"/>
        </w:rPr>
        <w:t>Boerhaavelaar</w:t>
      </w:r>
      <w:r w:rsidRPr="002F1807">
        <w:rPr>
          <w:rFonts w:asciiTheme="minorHAnsi" w:hAnsiTheme="minorHAnsi" w:cs="Arial"/>
          <w:b/>
          <w:sz w:val="22"/>
          <w:szCs w:val="22"/>
          <w:shd w:val="clear" w:color="auto" w:fill="FFFF00"/>
        </w:rPr>
        <w:t>’</w:t>
      </w:r>
      <w:r w:rsidR="00100426">
        <w:rPr>
          <w:rFonts w:asciiTheme="minorHAnsi" w:hAnsiTheme="minorHAnsi" w:cs="Arial"/>
          <w:b/>
          <w:sz w:val="22"/>
          <w:szCs w:val="22"/>
          <w:shd w:val="clear" w:color="auto" w:fill="FFFF00"/>
        </w:rPr>
        <w:t xml:space="preserve"> </w:t>
      </w:r>
      <w:r w:rsidR="00135082">
        <w:rPr>
          <w:rFonts w:asciiTheme="minorHAnsi" w:hAnsiTheme="minorHAnsi" w:cs="Arial"/>
          <w:b/>
          <w:sz w:val="22"/>
          <w:szCs w:val="22"/>
          <w:shd w:val="clear" w:color="auto" w:fill="FFFF00"/>
        </w:rPr>
        <w:t>14</w:t>
      </w:r>
      <w:r w:rsidR="00100426">
        <w:rPr>
          <w:rFonts w:asciiTheme="minorHAnsi" w:hAnsiTheme="minorHAnsi" w:cs="Arial"/>
          <w:b/>
          <w:sz w:val="22"/>
          <w:szCs w:val="22"/>
          <w:shd w:val="clear" w:color="auto" w:fill="FFFF00"/>
        </w:rPr>
        <w:t xml:space="preserve"> </w:t>
      </w:r>
      <w:r w:rsidR="000631AF">
        <w:rPr>
          <w:rFonts w:asciiTheme="minorHAnsi" w:hAnsiTheme="minorHAnsi" w:cs="Arial"/>
          <w:b/>
          <w:sz w:val="22"/>
          <w:szCs w:val="22"/>
          <w:shd w:val="clear" w:color="auto" w:fill="FFFF00"/>
        </w:rPr>
        <w:t>augustus</w:t>
      </w:r>
      <w:r w:rsidR="00100426">
        <w:rPr>
          <w:rFonts w:asciiTheme="minorHAnsi" w:hAnsiTheme="minorHAnsi" w:cs="Arial"/>
          <w:b/>
          <w:sz w:val="22"/>
          <w:szCs w:val="22"/>
          <w:shd w:val="clear" w:color="auto" w:fill="FFFF00"/>
        </w:rPr>
        <w:t xml:space="preserve">.  </w:t>
      </w:r>
      <w:r w:rsidR="00100426">
        <w:rPr>
          <w:rFonts w:asciiTheme="minorHAnsi" w:hAnsiTheme="minorHAnsi" w:cs="Arial"/>
          <w:sz w:val="22"/>
          <w:szCs w:val="22"/>
        </w:rPr>
        <w:t xml:space="preserve">Verspreiding </w:t>
      </w:r>
      <w:r w:rsidR="00135082">
        <w:rPr>
          <w:rFonts w:asciiTheme="minorHAnsi" w:hAnsiTheme="minorHAnsi" w:cs="Arial"/>
          <w:sz w:val="22"/>
          <w:szCs w:val="22"/>
        </w:rPr>
        <w:t xml:space="preserve">medio </w:t>
      </w:r>
      <w:r w:rsidR="006300CE">
        <w:rPr>
          <w:rFonts w:asciiTheme="minorHAnsi" w:hAnsiTheme="minorHAnsi" w:cs="Arial"/>
          <w:sz w:val="22"/>
          <w:szCs w:val="22"/>
        </w:rPr>
        <w:t>september</w:t>
      </w:r>
    </w:p>
    <w:p w:rsidR="00C56E5E" w:rsidRDefault="0083209E" w:rsidP="00E453FA">
      <w:pPr>
        <w:spacing w:line="276" w:lineRule="auto"/>
        <w:ind w:left="360"/>
        <w:rPr>
          <w:rFonts w:asciiTheme="minorHAnsi" w:hAnsiTheme="minorHAnsi" w:cs="Arial"/>
          <w:sz w:val="22"/>
          <w:szCs w:val="22"/>
          <w:u w:val="single"/>
        </w:rPr>
      </w:pPr>
      <w:r w:rsidRPr="002F1807">
        <w:rPr>
          <w:rFonts w:asciiTheme="minorHAnsi" w:hAnsiTheme="minorHAnsi" w:cs="Arial"/>
          <w:sz w:val="22"/>
          <w:szCs w:val="22"/>
        </w:rPr>
        <w:t xml:space="preserve">Kopij kan aangeleverd worden via het e-mailadres: </w:t>
      </w:r>
      <w:hyperlink r:id="rId8" w:history="1">
        <w:r w:rsidRPr="002F1807">
          <w:rPr>
            <w:rStyle w:val="Hyperlink"/>
            <w:rFonts w:asciiTheme="minorHAnsi" w:hAnsiTheme="minorHAnsi" w:cs="Arial"/>
            <w:sz w:val="22"/>
            <w:szCs w:val="22"/>
          </w:rPr>
          <w:t>boerhaavelaar@boerhaavewijk.nl</w:t>
        </w:r>
      </w:hyperlink>
      <w:r w:rsidRPr="002F1807">
        <w:rPr>
          <w:rFonts w:asciiTheme="minorHAnsi" w:hAnsiTheme="minorHAnsi" w:cs="Arial"/>
          <w:sz w:val="22"/>
          <w:szCs w:val="22"/>
          <w:u w:val="single"/>
        </w:rPr>
        <w:t xml:space="preserve"> </w:t>
      </w:r>
    </w:p>
    <w:p w:rsidR="00C56E5E" w:rsidRDefault="00C56E5E" w:rsidP="00E453FA">
      <w:pPr>
        <w:spacing w:line="276" w:lineRule="auto"/>
        <w:ind w:left="360"/>
        <w:rPr>
          <w:rFonts w:asciiTheme="minorHAnsi" w:hAnsiTheme="minorHAnsi" w:cs="Arial"/>
          <w:sz w:val="22"/>
          <w:szCs w:val="22"/>
          <w:u w:val="single"/>
        </w:rPr>
      </w:pPr>
    </w:p>
    <w:p w:rsidR="00C56E5E" w:rsidRDefault="00C56E5E" w:rsidP="00E453FA">
      <w:pPr>
        <w:spacing w:line="276" w:lineRule="auto"/>
        <w:ind w:left="360"/>
        <w:rPr>
          <w:rFonts w:asciiTheme="minorHAnsi" w:hAnsiTheme="minorHAnsi" w:cs="Arial"/>
          <w:sz w:val="22"/>
          <w:szCs w:val="22"/>
          <w:u w:val="single"/>
        </w:rPr>
      </w:pPr>
      <w:bookmarkStart w:id="0" w:name="_GoBack"/>
      <w:bookmarkEnd w:id="0"/>
    </w:p>
    <w:sectPr w:rsidR="00C56E5E" w:rsidSect="00A8328E">
      <w:headerReference w:type="default" r:id="rId9"/>
      <w:footerReference w:type="default" r:id="rId10"/>
      <w:headerReference w:type="first" r:id="rId11"/>
      <w:footerReference w:type="first" r:id="rId12"/>
      <w:pgSz w:w="11906" w:h="16838"/>
      <w:pgMar w:top="1134" w:right="1134" w:bottom="1134" w:left="113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2A" w:rsidRDefault="005A402A">
      <w:r>
        <w:separator/>
      </w:r>
    </w:p>
  </w:endnote>
  <w:endnote w:type="continuationSeparator" w:id="0">
    <w:p w:rsidR="005A402A" w:rsidRDefault="005A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1D1" w:rsidRPr="00FA4B2F" w:rsidRDefault="003801D1">
    <w:pPr>
      <w:pStyle w:val="Voettekst"/>
      <w:rPr>
        <w:rFonts w:ascii="Arial" w:hAnsi="Arial" w:cs="Arial"/>
      </w:rPr>
    </w:pPr>
    <w:r w:rsidRPr="00FA4B2F">
      <w:rPr>
        <w:rFonts w:ascii="Arial" w:hAnsi="Arial" w:cs="Arial"/>
        <w:sz w:val="18"/>
        <w:szCs w:val="18"/>
      </w:rPr>
      <w:t xml:space="preserve">Verslag </w:t>
    </w:r>
    <w:proofErr w:type="spellStart"/>
    <w:r w:rsidRPr="00FA4B2F">
      <w:rPr>
        <w:rFonts w:ascii="Arial" w:hAnsi="Arial" w:cs="Arial"/>
        <w:sz w:val="18"/>
        <w:szCs w:val="18"/>
      </w:rPr>
      <w:t>wr</w:t>
    </w:r>
    <w:proofErr w:type="spellEnd"/>
    <w:r w:rsidRPr="00FA4B2F">
      <w:rPr>
        <w:rFonts w:ascii="Arial" w:hAnsi="Arial" w:cs="Arial"/>
        <w:sz w:val="18"/>
        <w:szCs w:val="18"/>
      </w:rPr>
      <w:t xml:space="preserve"> Boerhaavewijk</w:t>
    </w:r>
    <w:r w:rsidRPr="00FA4B2F">
      <w:rPr>
        <w:rFonts w:ascii="Arial" w:hAnsi="Arial" w:cs="Arial"/>
        <w:sz w:val="18"/>
        <w:szCs w:val="18"/>
      </w:rPr>
      <w:tab/>
    </w:r>
    <w:r w:rsidRPr="00FA4B2F">
      <w:rPr>
        <w:rFonts w:ascii="Arial" w:hAnsi="Arial" w:cs="Arial"/>
        <w:sz w:val="18"/>
        <w:szCs w:val="18"/>
      </w:rPr>
      <w:tab/>
    </w:r>
    <w:r w:rsidRPr="00FA4B2F">
      <w:rPr>
        <w:rFonts w:ascii="Arial" w:hAnsi="Arial" w:cs="Arial"/>
        <w:sz w:val="18"/>
        <w:szCs w:val="18"/>
      </w:rPr>
      <w:tab/>
    </w:r>
    <w:r>
      <w:rPr>
        <w:rFonts w:ascii="Arial" w:hAnsi="Arial" w:cs="Arial"/>
        <w:sz w:val="18"/>
        <w:szCs w:val="18"/>
      </w:rPr>
      <w:tab/>
    </w:r>
    <w:r w:rsidR="00E453FA">
      <w:rPr>
        <w:rFonts w:ascii="Arial" w:hAnsi="Arial" w:cs="Arial"/>
        <w:sz w:val="18"/>
        <w:szCs w:val="18"/>
      </w:rPr>
      <w:t>7 mei</w:t>
    </w:r>
    <w:r w:rsidR="00225ED6">
      <w:rPr>
        <w:rFonts w:ascii="Arial" w:hAnsi="Arial" w:cs="Arial"/>
        <w:sz w:val="18"/>
        <w:szCs w:val="18"/>
      </w:rPr>
      <w:t xml:space="preserve"> 2019</w:t>
    </w:r>
    <w:r w:rsidR="00D01DCF">
      <w:rPr>
        <w:rFonts w:ascii="Arial" w:hAnsi="Arial" w:cs="Arial"/>
        <w:sz w:val="18"/>
        <w:szCs w:val="18"/>
      </w:rPr>
      <w:t xml:space="preserve"> </w:t>
    </w:r>
    <w:r w:rsidRPr="00FA4B2F">
      <w:rPr>
        <w:rFonts w:ascii="Arial" w:hAnsi="Arial" w:cs="Arial"/>
        <w:sz w:val="18"/>
        <w:szCs w:val="18"/>
      </w:rPr>
      <w:tab/>
    </w:r>
    <w:r w:rsidRPr="00FA4B2F">
      <w:rPr>
        <w:rFonts w:ascii="Arial" w:hAnsi="Arial" w:cs="Arial"/>
        <w:sz w:val="18"/>
        <w:szCs w:val="18"/>
      </w:rPr>
      <w:tab/>
    </w:r>
    <w:r w:rsidRPr="00FA4B2F">
      <w:rPr>
        <w:rFonts w:ascii="Arial" w:hAnsi="Arial" w:cs="Arial"/>
        <w:sz w:val="18"/>
        <w:szCs w:val="18"/>
      </w:rPr>
      <w:tab/>
    </w:r>
    <w:r w:rsidRPr="00FA4B2F">
      <w:rPr>
        <w:rFonts w:ascii="Arial" w:hAnsi="Arial" w:cs="Arial"/>
        <w:sz w:val="18"/>
        <w:szCs w:val="18"/>
      </w:rPr>
      <w:tab/>
      <w:t xml:space="preserve">pagina </w:t>
    </w:r>
    <w:r w:rsidRPr="00FA4B2F">
      <w:rPr>
        <w:rFonts w:ascii="Arial" w:hAnsi="Arial" w:cs="Arial"/>
        <w:sz w:val="18"/>
        <w:szCs w:val="18"/>
      </w:rPr>
      <w:fldChar w:fldCharType="begin"/>
    </w:r>
    <w:r w:rsidRPr="00FA4B2F">
      <w:rPr>
        <w:rFonts w:ascii="Arial" w:hAnsi="Arial" w:cs="Arial"/>
        <w:sz w:val="18"/>
        <w:szCs w:val="18"/>
      </w:rPr>
      <w:instrText xml:space="preserve"> PAGE </w:instrText>
    </w:r>
    <w:r w:rsidRPr="00FA4B2F">
      <w:rPr>
        <w:rFonts w:ascii="Arial" w:hAnsi="Arial" w:cs="Arial"/>
        <w:sz w:val="18"/>
        <w:szCs w:val="18"/>
      </w:rPr>
      <w:fldChar w:fldCharType="separate"/>
    </w:r>
    <w:r w:rsidR="00EB346D">
      <w:rPr>
        <w:rFonts w:ascii="Arial" w:hAnsi="Arial" w:cs="Arial"/>
        <w:noProof/>
        <w:sz w:val="18"/>
        <w:szCs w:val="18"/>
      </w:rPr>
      <w:t>4</w:t>
    </w:r>
    <w:r w:rsidRPr="00FA4B2F">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1D1" w:rsidRPr="00FA4B2F" w:rsidRDefault="003801D1" w:rsidP="002319DE">
    <w:pPr>
      <w:pStyle w:val="Voettekst"/>
      <w:rPr>
        <w:rFonts w:ascii="Arial" w:hAnsi="Arial" w:cs="Arial"/>
      </w:rPr>
    </w:pPr>
    <w:r w:rsidRPr="00FA4B2F">
      <w:rPr>
        <w:rFonts w:ascii="Arial" w:hAnsi="Arial" w:cs="Arial"/>
        <w:sz w:val="18"/>
        <w:szCs w:val="18"/>
      </w:rPr>
      <w:t xml:space="preserve">Verslag </w:t>
    </w:r>
    <w:proofErr w:type="spellStart"/>
    <w:r w:rsidRPr="00FA4B2F">
      <w:rPr>
        <w:rFonts w:ascii="Arial" w:hAnsi="Arial" w:cs="Arial"/>
        <w:sz w:val="18"/>
        <w:szCs w:val="18"/>
      </w:rPr>
      <w:t>wr</w:t>
    </w:r>
    <w:proofErr w:type="spellEnd"/>
    <w:r w:rsidRPr="00FA4B2F">
      <w:rPr>
        <w:rFonts w:ascii="Arial" w:hAnsi="Arial" w:cs="Arial"/>
        <w:sz w:val="18"/>
        <w:szCs w:val="18"/>
      </w:rPr>
      <w:t xml:space="preserve"> Boerhaavewijk</w:t>
    </w:r>
    <w:r w:rsidRPr="00FA4B2F">
      <w:rPr>
        <w:rFonts w:ascii="Arial" w:hAnsi="Arial" w:cs="Arial"/>
        <w:sz w:val="18"/>
        <w:szCs w:val="18"/>
      </w:rPr>
      <w:tab/>
    </w:r>
    <w:r w:rsidRPr="00FA4B2F">
      <w:rPr>
        <w:rFonts w:ascii="Arial" w:hAnsi="Arial" w:cs="Arial"/>
        <w:sz w:val="18"/>
        <w:szCs w:val="18"/>
      </w:rPr>
      <w:tab/>
    </w:r>
    <w:r w:rsidRPr="00FA4B2F">
      <w:rPr>
        <w:rFonts w:ascii="Arial" w:hAnsi="Arial" w:cs="Arial"/>
        <w:sz w:val="18"/>
        <w:szCs w:val="18"/>
      </w:rPr>
      <w:tab/>
    </w:r>
    <w:r>
      <w:rPr>
        <w:rFonts w:ascii="Arial" w:hAnsi="Arial" w:cs="Arial"/>
        <w:sz w:val="18"/>
        <w:szCs w:val="18"/>
      </w:rPr>
      <w:tab/>
    </w:r>
    <w:r w:rsidR="00E453FA">
      <w:rPr>
        <w:rFonts w:ascii="Arial" w:hAnsi="Arial" w:cs="Arial"/>
        <w:sz w:val="18"/>
        <w:szCs w:val="18"/>
      </w:rPr>
      <w:t>7 mei</w:t>
    </w:r>
    <w:r w:rsidR="0011576B">
      <w:rPr>
        <w:rFonts w:ascii="Arial" w:hAnsi="Arial" w:cs="Arial"/>
        <w:sz w:val="18"/>
        <w:szCs w:val="18"/>
      </w:rPr>
      <w:t xml:space="preserve"> 201</w:t>
    </w:r>
    <w:r w:rsidR="00225ED6">
      <w:rPr>
        <w:rFonts w:ascii="Arial" w:hAnsi="Arial" w:cs="Arial"/>
        <w:sz w:val="18"/>
        <w:szCs w:val="18"/>
      </w:rPr>
      <w:t>9</w:t>
    </w:r>
    <w:r w:rsidRPr="00FA4B2F">
      <w:rPr>
        <w:rFonts w:ascii="Arial" w:hAnsi="Arial" w:cs="Arial"/>
        <w:sz w:val="18"/>
        <w:szCs w:val="18"/>
      </w:rPr>
      <w:tab/>
    </w:r>
    <w:r w:rsidRPr="00FA4B2F">
      <w:rPr>
        <w:rFonts w:ascii="Arial" w:hAnsi="Arial" w:cs="Arial"/>
        <w:sz w:val="18"/>
        <w:szCs w:val="18"/>
      </w:rPr>
      <w:tab/>
    </w:r>
    <w:r w:rsidRPr="00FA4B2F">
      <w:rPr>
        <w:rFonts w:ascii="Arial" w:hAnsi="Arial" w:cs="Arial"/>
        <w:sz w:val="18"/>
        <w:szCs w:val="18"/>
      </w:rPr>
      <w:tab/>
    </w:r>
    <w:r w:rsidRPr="00FA4B2F">
      <w:rPr>
        <w:rFonts w:ascii="Arial" w:hAnsi="Arial" w:cs="Arial"/>
        <w:sz w:val="18"/>
        <w:szCs w:val="18"/>
      </w:rPr>
      <w:tab/>
      <w:t xml:space="preserve">pagina </w:t>
    </w:r>
    <w:r w:rsidRPr="00FA4B2F">
      <w:rPr>
        <w:rFonts w:ascii="Arial" w:hAnsi="Arial" w:cs="Arial"/>
        <w:sz w:val="18"/>
        <w:szCs w:val="18"/>
      </w:rPr>
      <w:fldChar w:fldCharType="begin"/>
    </w:r>
    <w:r w:rsidRPr="00FA4B2F">
      <w:rPr>
        <w:rFonts w:ascii="Arial" w:hAnsi="Arial" w:cs="Arial"/>
        <w:sz w:val="18"/>
        <w:szCs w:val="18"/>
      </w:rPr>
      <w:instrText xml:space="preserve"> PAGE </w:instrText>
    </w:r>
    <w:r w:rsidRPr="00FA4B2F">
      <w:rPr>
        <w:rFonts w:ascii="Arial" w:hAnsi="Arial" w:cs="Arial"/>
        <w:sz w:val="18"/>
        <w:szCs w:val="18"/>
      </w:rPr>
      <w:fldChar w:fldCharType="separate"/>
    </w:r>
    <w:r w:rsidR="00480630">
      <w:rPr>
        <w:rFonts w:ascii="Arial" w:hAnsi="Arial" w:cs="Arial"/>
        <w:noProof/>
        <w:sz w:val="18"/>
        <w:szCs w:val="18"/>
      </w:rPr>
      <w:t>1</w:t>
    </w:r>
    <w:r w:rsidRPr="00FA4B2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2A" w:rsidRDefault="005A402A">
      <w:r>
        <w:separator/>
      </w:r>
    </w:p>
  </w:footnote>
  <w:footnote w:type="continuationSeparator" w:id="0">
    <w:p w:rsidR="005A402A" w:rsidRDefault="005A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1D1" w:rsidRPr="00FA4B2F" w:rsidRDefault="003801D1" w:rsidP="00FA4B2F">
    <w:pPr>
      <w:pStyle w:val="Voettekst"/>
      <w:rPr>
        <w:rFonts w:ascii="Arial" w:hAnsi="Arial" w:cs="Arial"/>
        <w:smallCaps/>
        <w:sz w:val="20"/>
      </w:rPr>
    </w:pPr>
  </w:p>
  <w:p w:rsidR="003801D1" w:rsidRPr="00FA4B2F" w:rsidRDefault="003801D1">
    <w:pPr>
      <w:pStyle w:val="Kopteks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1D1" w:rsidRPr="00F37A66" w:rsidRDefault="003801D1" w:rsidP="00A8328E">
    <w:pPr>
      <w:pStyle w:val="Koptekst"/>
      <w:rPr>
        <w:rFonts w:ascii="Arial" w:hAnsi="Arial" w:cs="Arial"/>
        <w:b/>
        <w:sz w:val="40"/>
        <w:szCs w:val="40"/>
      </w:rPr>
    </w:pPr>
    <w:r w:rsidRPr="00F37A66">
      <w:rPr>
        <w:rFonts w:ascii="Arial" w:hAnsi="Arial" w:cs="Arial"/>
        <w:b/>
        <w:sz w:val="40"/>
        <w:szCs w:val="40"/>
      </w:rPr>
      <w:t>Wijkraad Boerhaavewijk</w:t>
    </w:r>
    <w:r>
      <w:rPr>
        <w:rFonts w:cs="Mangal"/>
        <w:noProof/>
        <w:szCs w:val="24"/>
        <w:lang w:eastAsia="nl-NL" w:bidi="ar-SA"/>
      </w:rPr>
      <w:drawing>
        <wp:anchor distT="0" distB="0" distL="114935" distR="114935" simplePos="0" relativeHeight="251657728" behindDoc="0" locked="0" layoutInCell="1" allowOverlap="1">
          <wp:simplePos x="0" y="0"/>
          <wp:positionH relativeFrom="column">
            <wp:align>right</wp:align>
          </wp:positionH>
          <wp:positionV relativeFrom="paragraph">
            <wp:posOffset>0</wp:posOffset>
          </wp:positionV>
          <wp:extent cx="1118870" cy="1442720"/>
          <wp:effectExtent l="0" t="0" r="5080" b="5080"/>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1442720"/>
                  </a:xfrm>
                  <a:prstGeom prst="rect">
                    <a:avLst/>
                  </a:prstGeom>
                  <a:solidFill>
                    <a:srgbClr val="FFFFFF"/>
                  </a:solidFill>
                </pic:spPr>
              </pic:pic>
            </a:graphicData>
          </a:graphic>
        </wp:anchor>
      </w:drawing>
    </w:r>
  </w:p>
  <w:p w:rsidR="003801D1" w:rsidRPr="00FA4B2F" w:rsidRDefault="003801D1" w:rsidP="00A8328E">
    <w:pPr>
      <w:pStyle w:val="Koptekst"/>
      <w:rPr>
        <w:rFonts w:ascii="Arial" w:hAnsi="Arial" w:cs="Arial"/>
        <w:b/>
        <w:sz w:val="20"/>
      </w:rPr>
    </w:pPr>
  </w:p>
  <w:p w:rsidR="003801D1" w:rsidRPr="00FA4B2F" w:rsidRDefault="003801D1" w:rsidP="00A8328E">
    <w:pPr>
      <w:pStyle w:val="Koptekst"/>
      <w:rPr>
        <w:rFonts w:ascii="Arial" w:hAnsi="Arial" w:cs="Arial"/>
        <w:b/>
        <w:sz w:val="20"/>
      </w:rPr>
    </w:pPr>
    <w:r w:rsidRPr="00FA4B2F">
      <w:rPr>
        <w:rFonts w:ascii="Arial" w:hAnsi="Arial" w:cs="Arial"/>
        <w:b/>
        <w:sz w:val="20"/>
      </w:rPr>
      <w:t>Secretariaat</w:t>
    </w:r>
  </w:p>
  <w:p w:rsidR="003801D1" w:rsidRPr="00FA4B2F" w:rsidRDefault="003801D1" w:rsidP="00A8328E">
    <w:pPr>
      <w:pStyle w:val="Koptekst"/>
      <w:rPr>
        <w:rFonts w:ascii="Arial" w:hAnsi="Arial" w:cs="Arial"/>
        <w:b/>
        <w:sz w:val="20"/>
      </w:rPr>
    </w:pPr>
    <w:r w:rsidRPr="00FA4B2F">
      <w:rPr>
        <w:rFonts w:ascii="Arial" w:hAnsi="Arial" w:cs="Arial"/>
        <w:b/>
        <w:sz w:val="20"/>
      </w:rPr>
      <w:t>Floris van Adrichemlaan 98</w:t>
    </w:r>
  </w:p>
  <w:p w:rsidR="003801D1" w:rsidRPr="00FA4B2F" w:rsidRDefault="003801D1" w:rsidP="00A8328E">
    <w:pPr>
      <w:pStyle w:val="Koptekst"/>
      <w:rPr>
        <w:rFonts w:ascii="Arial" w:hAnsi="Arial" w:cs="Arial"/>
        <w:b/>
        <w:sz w:val="20"/>
      </w:rPr>
    </w:pPr>
    <w:r w:rsidRPr="00FA4B2F">
      <w:rPr>
        <w:rFonts w:ascii="Arial" w:hAnsi="Arial" w:cs="Arial"/>
        <w:b/>
        <w:sz w:val="20"/>
      </w:rPr>
      <w:t>2035 VD  Haarlem</w:t>
    </w:r>
  </w:p>
  <w:p w:rsidR="003801D1" w:rsidRPr="00FA4B2F" w:rsidRDefault="003801D1" w:rsidP="00A8328E">
    <w:pPr>
      <w:pStyle w:val="Koptekst"/>
      <w:rPr>
        <w:rFonts w:ascii="Arial" w:hAnsi="Arial" w:cs="Arial"/>
        <w:b/>
        <w:sz w:val="20"/>
      </w:rPr>
    </w:pPr>
    <w:r w:rsidRPr="00FA4B2F">
      <w:rPr>
        <w:rFonts w:ascii="Arial" w:hAnsi="Arial" w:cs="Arial"/>
        <w:b/>
        <w:sz w:val="20"/>
      </w:rPr>
      <w:t>tel: 06-81699304</w:t>
    </w:r>
  </w:p>
  <w:p w:rsidR="003801D1" w:rsidRDefault="003801D1" w:rsidP="00A8328E"/>
  <w:p w:rsidR="003801D1" w:rsidRDefault="003801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Kop2"/>
      <w:suff w:val="nothing"/>
      <w:lvlText w:val=""/>
      <w:lvlJc w:val="left"/>
      <w:pPr>
        <w:tabs>
          <w:tab w:val="num" w:pos="0"/>
        </w:tabs>
        <w:ind w:left="576" w:hanging="576"/>
      </w:pPr>
      <w:rPr>
        <w:rFonts w:cs="Times New Roman"/>
      </w:rPr>
    </w:lvl>
    <w:lvl w:ilvl="2">
      <w:start w:val="1"/>
      <w:numFmt w:val="none"/>
      <w:pStyle w:val="Kop3"/>
      <w:suff w:val="nothing"/>
      <w:lvlText w:val=""/>
      <w:lvlJc w:val="left"/>
      <w:pPr>
        <w:tabs>
          <w:tab w:val="num" w:pos="0"/>
        </w:tabs>
        <w:ind w:left="720" w:hanging="720"/>
      </w:pPr>
      <w:rPr>
        <w:rFonts w:cs="Times New Roman"/>
      </w:rPr>
    </w:lvl>
    <w:lvl w:ilvl="3">
      <w:start w:val="1"/>
      <w:numFmt w:val="none"/>
      <w:pStyle w:val="Kop4"/>
      <w:suff w:val="nothing"/>
      <w:lvlText w:val=""/>
      <w:lvlJc w:val="left"/>
      <w:pPr>
        <w:tabs>
          <w:tab w:val="num" w:pos="0"/>
        </w:tabs>
        <w:ind w:left="864" w:hanging="864"/>
      </w:pPr>
      <w:rPr>
        <w:rFonts w:cs="Times New Roman"/>
      </w:rPr>
    </w:lvl>
    <w:lvl w:ilvl="4">
      <w:start w:val="1"/>
      <w:numFmt w:val="none"/>
      <w:pStyle w:val="Kop5"/>
      <w:suff w:val="nothing"/>
      <w:lvlText w:val=""/>
      <w:lvlJc w:val="left"/>
      <w:pPr>
        <w:tabs>
          <w:tab w:val="num" w:pos="0"/>
        </w:tabs>
        <w:ind w:left="1008" w:hanging="1008"/>
      </w:pPr>
      <w:rPr>
        <w:rFonts w:cs="Times New Roman"/>
      </w:rPr>
    </w:lvl>
    <w:lvl w:ilvl="5">
      <w:start w:val="1"/>
      <w:numFmt w:val="none"/>
      <w:pStyle w:val="Kop6"/>
      <w:suff w:val="nothing"/>
      <w:lvlText w:val=""/>
      <w:lvlJc w:val="left"/>
      <w:pPr>
        <w:tabs>
          <w:tab w:val="num" w:pos="0"/>
        </w:tabs>
        <w:ind w:left="1152" w:hanging="1152"/>
      </w:pPr>
      <w:rPr>
        <w:rFonts w:cs="Times New Roman"/>
      </w:rPr>
    </w:lvl>
    <w:lvl w:ilvl="6">
      <w:start w:val="1"/>
      <w:numFmt w:val="none"/>
      <w:pStyle w:val="Kop7"/>
      <w:suff w:val="nothing"/>
      <w:lvlText w:val=""/>
      <w:lvlJc w:val="left"/>
      <w:pPr>
        <w:tabs>
          <w:tab w:val="num" w:pos="0"/>
        </w:tabs>
        <w:ind w:left="1296" w:hanging="1296"/>
      </w:pPr>
      <w:rPr>
        <w:rFonts w:cs="Times New Roman"/>
      </w:rPr>
    </w:lvl>
    <w:lvl w:ilvl="7">
      <w:start w:val="1"/>
      <w:numFmt w:val="none"/>
      <w:pStyle w:val="Kop8"/>
      <w:suff w:val="nothing"/>
      <w:lvlText w:val=""/>
      <w:lvlJc w:val="left"/>
      <w:pPr>
        <w:tabs>
          <w:tab w:val="num" w:pos="0"/>
        </w:tabs>
        <w:ind w:left="1440" w:hanging="1440"/>
      </w:pPr>
      <w:rPr>
        <w:rFonts w:cs="Times New Roman"/>
      </w:rPr>
    </w:lvl>
    <w:lvl w:ilvl="8">
      <w:start w:val="1"/>
      <w:numFmt w:val="none"/>
      <w:pStyle w:val="Kop9"/>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1DD82950"/>
    <w:lvl w:ilvl="0">
      <w:start w:val="1"/>
      <w:numFmt w:val="decimal"/>
      <w:lvlText w:val="%1."/>
      <w:lvlJc w:val="left"/>
      <w:pPr>
        <w:tabs>
          <w:tab w:val="num" w:pos="0"/>
        </w:tabs>
        <w:ind w:left="360" w:hanging="360"/>
      </w:pPr>
      <w:rPr>
        <w:rFonts w:cs="Times New Roman" w:hint="default"/>
        <w:b/>
        <w:i w:val="0"/>
      </w:rPr>
    </w:lvl>
    <w:lvl w:ilvl="1">
      <w:start w:val="1"/>
      <w:numFmt w:val="lowerLetter"/>
      <w:lvlText w:val="%2."/>
      <w:lvlJc w:val="left"/>
      <w:pPr>
        <w:tabs>
          <w:tab w:val="num" w:pos="-10"/>
        </w:tabs>
        <w:ind w:left="1070" w:hanging="360"/>
      </w:pPr>
      <w:rPr>
        <w:rFonts w:hint="default"/>
        <w:b w:val="0"/>
        <w:i w:val="0"/>
      </w:rPr>
    </w:lvl>
    <w:lvl w:ilvl="2">
      <w:start w:val="1"/>
      <w:numFmt w:val="lowerLetter"/>
      <w:lvlText w:val="%3."/>
      <w:lvlJc w:val="left"/>
      <w:pPr>
        <w:tabs>
          <w:tab w:val="num" w:pos="0"/>
        </w:tabs>
        <w:ind w:left="1980" w:hanging="360"/>
      </w:p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2" w15:restartNumberingAfterBreak="0">
    <w:nsid w:val="00000003"/>
    <w:multiLevelType w:val="multilevel"/>
    <w:tmpl w:val="00000003"/>
    <w:name w:val="WW8Num4"/>
    <w:lvl w:ilvl="0">
      <w:start w:val="1"/>
      <w:numFmt w:val="lowerLetter"/>
      <w:lvlText w:val="%1."/>
      <w:lvlJc w:val="left"/>
      <w:pPr>
        <w:tabs>
          <w:tab w:val="num" w:pos="720"/>
        </w:tabs>
        <w:ind w:left="1440" w:hanging="360"/>
      </w:pPr>
      <w:rPr>
        <w:rFonts w:cs="Times New Roman"/>
      </w:rPr>
    </w:lvl>
    <w:lvl w:ilvl="1">
      <w:start w:val="1"/>
      <w:numFmt w:val="bullet"/>
      <w:lvlText w:val="o"/>
      <w:lvlJc w:val="left"/>
      <w:pPr>
        <w:tabs>
          <w:tab w:val="num" w:pos="720"/>
        </w:tabs>
        <w:ind w:left="2160" w:hanging="360"/>
      </w:pPr>
      <w:rPr>
        <w:rFonts w:ascii="Courier New" w:hAnsi="Courier New"/>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rPr>
    </w:lvl>
    <w:lvl w:ilvl="8">
      <w:start w:val="1"/>
      <w:numFmt w:val="bullet"/>
      <w:lvlText w:val=""/>
      <w:lvlJc w:val="left"/>
      <w:pPr>
        <w:tabs>
          <w:tab w:val="num" w:pos="720"/>
        </w:tabs>
        <w:ind w:left="7200" w:hanging="360"/>
      </w:pPr>
      <w:rPr>
        <w:rFonts w:ascii="Wingdings" w:hAnsi="Wingdings"/>
      </w:rPr>
    </w:lvl>
  </w:abstractNum>
  <w:abstractNum w:abstractNumId="3" w15:restartNumberingAfterBreak="0">
    <w:nsid w:val="00000004"/>
    <w:multiLevelType w:val="multilevel"/>
    <w:tmpl w:val="00000004"/>
    <w:name w:val="WW8Num5"/>
    <w:lvl w:ilvl="0">
      <w:start w:val="1"/>
      <w:numFmt w:val="lowerLetter"/>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5"/>
    <w:name w:val="WW8Num9"/>
    <w:lvl w:ilvl="0">
      <w:start w:val="1"/>
      <w:numFmt w:val="lowerLetter"/>
      <w:lvlText w:val="%1."/>
      <w:lvlJc w:val="left"/>
      <w:pPr>
        <w:tabs>
          <w:tab w:val="num" w:pos="0"/>
        </w:tabs>
        <w:ind w:left="720" w:hanging="360"/>
      </w:pPr>
      <w:rPr>
        <w:rFonts w:cs="Times New Roman"/>
      </w:rPr>
    </w:lvl>
  </w:abstractNum>
  <w:abstractNum w:abstractNumId="5" w15:restartNumberingAfterBreak="0">
    <w:nsid w:val="00000006"/>
    <w:multiLevelType w:val="singleLevel"/>
    <w:tmpl w:val="00000006"/>
    <w:name w:val="WW8Num14"/>
    <w:lvl w:ilvl="0">
      <w:start w:val="1"/>
      <w:numFmt w:val="lowerLetter"/>
      <w:lvlText w:val="%1."/>
      <w:lvlJc w:val="left"/>
      <w:pPr>
        <w:tabs>
          <w:tab w:val="num" w:pos="0"/>
        </w:tabs>
        <w:ind w:left="720" w:hanging="360"/>
      </w:pPr>
      <w:rPr>
        <w:rFonts w:cs="Times New Roman"/>
      </w:rPr>
    </w:lvl>
  </w:abstractNum>
  <w:abstractNum w:abstractNumId="6" w15:restartNumberingAfterBreak="0">
    <w:nsid w:val="00000007"/>
    <w:multiLevelType w:val="multilevel"/>
    <w:tmpl w:val="00000007"/>
    <w:name w:val="WW8Num16"/>
    <w:lvl w:ilvl="0">
      <w:start w:val="1"/>
      <w:numFmt w:val="lowerLetter"/>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singleLevel"/>
    <w:tmpl w:val="00000008"/>
    <w:name w:val="WW8Num17"/>
    <w:lvl w:ilvl="0">
      <w:start w:val="1"/>
      <w:numFmt w:val="lowerLetter"/>
      <w:lvlText w:val="%1."/>
      <w:lvlJc w:val="left"/>
      <w:pPr>
        <w:tabs>
          <w:tab w:val="num" w:pos="0"/>
        </w:tabs>
        <w:ind w:left="720" w:hanging="360"/>
      </w:pPr>
      <w:rPr>
        <w:rFonts w:cs="Times New Roman"/>
      </w:rPr>
    </w:lvl>
  </w:abstractNum>
  <w:abstractNum w:abstractNumId="8" w15:restartNumberingAfterBreak="0">
    <w:nsid w:val="03B43B78"/>
    <w:multiLevelType w:val="hybridMultilevel"/>
    <w:tmpl w:val="53101868"/>
    <w:lvl w:ilvl="0" w:tplc="3EB655B8">
      <w:numFmt w:val="bullet"/>
      <w:lvlText w:val="-"/>
      <w:lvlJc w:val="left"/>
      <w:pPr>
        <w:ind w:left="1080" w:hanging="360"/>
      </w:pPr>
      <w:rPr>
        <w:rFonts w:ascii="Calibri" w:eastAsia="SimSu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0A175833"/>
    <w:multiLevelType w:val="hybridMultilevel"/>
    <w:tmpl w:val="EA543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BD0DB9"/>
    <w:multiLevelType w:val="hybridMultilevel"/>
    <w:tmpl w:val="60B0D4FC"/>
    <w:lvl w:ilvl="0" w:tplc="C3DA052E">
      <w:start w:val="1"/>
      <w:numFmt w:val="lowerLetter"/>
      <w:lvlText w:val="%1."/>
      <w:lvlJc w:val="left"/>
      <w:pPr>
        <w:ind w:left="72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B0628F"/>
    <w:multiLevelType w:val="hybridMultilevel"/>
    <w:tmpl w:val="B27A6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A76A86"/>
    <w:multiLevelType w:val="hybridMultilevel"/>
    <w:tmpl w:val="AACAB2F6"/>
    <w:lvl w:ilvl="0" w:tplc="E40C3ED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A57392"/>
    <w:multiLevelType w:val="hybridMultilevel"/>
    <w:tmpl w:val="17101D5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D86BED"/>
    <w:multiLevelType w:val="hybridMultilevel"/>
    <w:tmpl w:val="620C04A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84D7D11"/>
    <w:multiLevelType w:val="hybridMultilevel"/>
    <w:tmpl w:val="808AB5F4"/>
    <w:lvl w:ilvl="0" w:tplc="E4A8BC5A">
      <w:start w:val="1"/>
      <w:numFmt w:val="lowerLetter"/>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3F157E"/>
    <w:multiLevelType w:val="multilevel"/>
    <w:tmpl w:val="C3A64E2E"/>
    <w:name w:val="WW8Num162"/>
    <w:lvl w:ilvl="0">
      <w:start w:val="1"/>
      <w:numFmt w:val="lowerLetter"/>
      <w:lvlText w:val="%1."/>
      <w:lvlJc w:val="left"/>
      <w:pPr>
        <w:tabs>
          <w:tab w:val="num" w:pos="0"/>
        </w:tabs>
        <w:ind w:left="720" w:hanging="360"/>
      </w:pPr>
      <w:rPr>
        <w:rFonts w:cs="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7" w15:restartNumberingAfterBreak="0">
    <w:nsid w:val="4F9717FE"/>
    <w:multiLevelType w:val="hybridMultilevel"/>
    <w:tmpl w:val="6BF4D4E8"/>
    <w:lvl w:ilvl="0" w:tplc="621AF7A8">
      <w:start w:val="2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CE42DF"/>
    <w:multiLevelType w:val="hybridMultilevel"/>
    <w:tmpl w:val="0D26CE28"/>
    <w:lvl w:ilvl="0" w:tplc="2B666F9C">
      <w:start w:val="31"/>
      <w:numFmt w:val="bullet"/>
      <w:lvlText w:val="-"/>
      <w:lvlJc w:val="left"/>
      <w:pPr>
        <w:ind w:left="720" w:hanging="360"/>
      </w:pPr>
      <w:rPr>
        <w:rFonts w:ascii="Calibri" w:eastAsia="SimSun" w:hAnsi="Calibri"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9A4C98"/>
    <w:multiLevelType w:val="hybridMultilevel"/>
    <w:tmpl w:val="AEC2DF52"/>
    <w:lvl w:ilvl="0" w:tplc="E4A8BC5A">
      <w:start w:val="1"/>
      <w:numFmt w:val="lowerLetter"/>
      <w:lvlText w:val="%1."/>
      <w:lvlJc w:val="left"/>
      <w:pPr>
        <w:ind w:left="5760" w:hanging="360"/>
      </w:pPr>
      <w:rPr>
        <w:rFonts w:hint="default"/>
        <w:b w:val="0"/>
        <w:i w:val="0"/>
      </w:rPr>
    </w:lvl>
    <w:lvl w:ilvl="1" w:tplc="04130003" w:tentative="1">
      <w:start w:val="1"/>
      <w:numFmt w:val="bullet"/>
      <w:lvlText w:val="o"/>
      <w:lvlJc w:val="left"/>
      <w:pPr>
        <w:ind w:left="6480" w:hanging="360"/>
      </w:pPr>
      <w:rPr>
        <w:rFonts w:ascii="Courier New" w:hAnsi="Courier New" w:cs="Courier New" w:hint="default"/>
      </w:rPr>
    </w:lvl>
    <w:lvl w:ilvl="2" w:tplc="04130005" w:tentative="1">
      <w:start w:val="1"/>
      <w:numFmt w:val="bullet"/>
      <w:lvlText w:val=""/>
      <w:lvlJc w:val="left"/>
      <w:pPr>
        <w:ind w:left="7200" w:hanging="360"/>
      </w:pPr>
      <w:rPr>
        <w:rFonts w:ascii="Wingdings" w:hAnsi="Wingdings" w:hint="default"/>
      </w:rPr>
    </w:lvl>
    <w:lvl w:ilvl="3" w:tplc="04130001" w:tentative="1">
      <w:start w:val="1"/>
      <w:numFmt w:val="bullet"/>
      <w:lvlText w:val=""/>
      <w:lvlJc w:val="left"/>
      <w:pPr>
        <w:ind w:left="7920" w:hanging="360"/>
      </w:pPr>
      <w:rPr>
        <w:rFonts w:ascii="Symbol" w:hAnsi="Symbol" w:hint="default"/>
      </w:rPr>
    </w:lvl>
    <w:lvl w:ilvl="4" w:tplc="04130003" w:tentative="1">
      <w:start w:val="1"/>
      <w:numFmt w:val="bullet"/>
      <w:lvlText w:val="o"/>
      <w:lvlJc w:val="left"/>
      <w:pPr>
        <w:ind w:left="8640" w:hanging="360"/>
      </w:pPr>
      <w:rPr>
        <w:rFonts w:ascii="Courier New" w:hAnsi="Courier New" w:cs="Courier New" w:hint="default"/>
      </w:rPr>
    </w:lvl>
    <w:lvl w:ilvl="5" w:tplc="04130005" w:tentative="1">
      <w:start w:val="1"/>
      <w:numFmt w:val="bullet"/>
      <w:lvlText w:val=""/>
      <w:lvlJc w:val="left"/>
      <w:pPr>
        <w:ind w:left="9360" w:hanging="360"/>
      </w:pPr>
      <w:rPr>
        <w:rFonts w:ascii="Wingdings" w:hAnsi="Wingdings" w:hint="default"/>
      </w:rPr>
    </w:lvl>
    <w:lvl w:ilvl="6" w:tplc="04130001" w:tentative="1">
      <w:start w:val="1"/>
      <w:numFmt w:val="bullet"/>
      <w:lvlText w:val=""/>
      <w:lvlJc w:val="left"/>
      <w:pPr>
        <w:ind w:left="10080" w:hanging="360"/>
      </w:pPr>
      <w:rPr>
        <w:rFonts w:ascii="Symbol" w:hAnsi="Symbol" w:hint="default"/>
      </w:rPr>
    </w:lvl>
    <w:lvl w:ilvl="7" w:tplc="04130003" w:tentative="1">
      <w:start w:val="1"/>
      <w:numFmt w:val="bullet"/>
      <w:lvlText w:val="o"/>
      <w:lvlJc w:val="left"/>
      <w:pPr>
        <w:ind w:left="10800" w:hanging="360"/>
      </w:pPr>
      <w:rPr>
        <w:rFonts w:ascii="Courier New" w:hAnsi="Courier New" w:cs="Courier New" w:hint="default"/>
      </w:rPr>
    </w:lvl>
    <w:lvl w:ilvl="8" w:tplc="04130005" w:tentative="1">
      <w:start w:val="1"/>
      <w:numFmt w:val="bullet"/>
      <w:lvlText w:val=""/>
      <w:lvlJc w:val="left"/>
      <w:pPr>
        <w:ind w:left="11520" w:hanging="360"/>
      </w:pPr>
      <w:rPr>
        <w:rFonts w:ascii="Wingdings" w:hAnsi="Wingdings" w:hint="default"/>
      </w:rPr>
    </w:lvl>
  </w:abstractNum>
  <w:num w:numId="1">
    <w:abstractNumId w:val="0"/>
  </w:num>
  <w:num w:numId="2">
    <w:abstractNumId w:val="1"/>
  </w:num>
  <w:num w:numId="3">
    <w:abstractNumId w:val="15"/>
  </w:num>
  <w:num w:numId="4">
    <w:abstractNumId w:val="8"/>
  </w:num>
  <w:num w:numId="5">
    <w:abstractNumId w:val="18"/>
  </w:num>
  <w:num w:numId="6">
    <w:abstractNumId w:val="12"/>
  </w:num>
  <w:num w:numId="7">
    <w:abstractNumId w:val="11"/>
  </w:num>
  <w:num w:numId="8">
    <w:abstractNumId w:val="19"/>
  </w:num>
  <w:num w:numId="9">
    <w:abstractNumId w:val="14"/>
  </w:num>
  <w:num w:numId="10">
    <w:abstractNumId w:val="10"/>
  </w:num>
  <w:num w:numId="11">
    <w:abstractNumId w:val="9"/>
  </w:num>
  <w:num w:numId="12">
    <w:abstractNumId w:val="13"/>
  </w:num>
  <w:num w:numId="1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nl-NL"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31"/>
    <w:rsid w:val="00000F3C"/>
    <w:rsid w:val="0000165D"/>
    <w:rsid w:val="00002D43"/>
    <w:rsid w:val="00003D23"/>
    <w:rsid w:val="0000437D"/>
    <w:rsid w:val="00006E8F"/>
    <w:rsid w:val="00007DFF"/>
    <w:rsid w:val="00011770"/>
    <w:rsid w:val="00012F95"/>
    <w:rsid w:val="0001366F"/>
    <w:rsid w:val="00013790"/>
    <w:rsid w:val="00015030"/>
    <w:rsid w:val="0001787F"/>
    <w:rsid w:val="00017E4D"/>
    <w:rsid w:val="00020006"/>
    <w:rsid w:val="0002476A"/>
    <w:rsid w:val="00025051"/>
    <w:rsid w:val="000251E6"/>
    <w:rsid w:val="00025D69"/>
    <w:rsid w:val="00026996"/>
    <w:rsid w:val="000302B0"/>
    <w:rsid w:val="000306B6"/>
    <w:rsid w:val="00030C80"/>
    <w:rsid w:val="00032DF0"/>
    <w:rsid w:val="000340E0"/>
    <w:rsid w:val="00035209"/>
    <w:rsid w:val="000405F5"/>
    <w:rsid w:val="00042A6B"/>
    <w:rsid w:val="00043236"/>
    <w:rsid w:val="000433DC"/>
    <w:rsid w:val="00044564"/>
    <w:rsid w:val="00044C8A"/>
    <w:rsid w:val="00044FD6"/>
    <w:rsid w:val="00046135"/>
    <w:rsid w:val="00046826"/>
    <w:rsid w:val="0005055E"/>
    <w:rsid w:val="00050A4A"/>
    <w:rsid w:val="0005199C"/>
    <w:rsid w:val="0005235B"/>
    <w:rsid w:val="00052F66"/>
    <w:rsid w:val="000530B5"/>
    <w:rsid w:val="0005349A"/>
    <w:rsid w:val="00054508"/>
    <w:rsid w:val="00054B7F"/>
    <w:rsid w:val="000562E8"/>
    <w:rsid w:val="00060D35"/>
    <w:rsid w:val="00061E54"/>
    <w:rsid w:val="0006294E"/>
    <w:rsid w:val="000631AF"/>
    <w:rsid w:val="000634E6"/>
    <w:rsid w:val="000653BE"/>
    <w:rsid w:val="00065490"/>
    <w:rsid w:val="000658A3"/>
    <w:rsid w:val="0007142F"/>
    <w:rsid w:val="00074764"/>
    <w:rsid w:val="00074820"/>
    <w:rsid w:val="00074E7D"/>
    <w:rsid w:val="00075E7C"/>
    <w:rsid w:val="00077086"/>
    <w:rsid w:val="00077633"/>
    <w:rsid w:val="00080928"/>
    <w:rsid w:val="00080F51"/>
    <w:rsid w:val="00082DD5"/>
    <w:rsid w:val="000845C7"/>
    <w:rsid w:val="000847A9"/>
    <w:rsid w:val="00086568"/>
    <w:rsid w:val="00086990"/>
    <w:rsid w:val="000918EA"/>
    <w:rsid w:val="0009280F"/>
    <w:rsid w:val="000931A9"/>
    <w:rsid w:val="00093DE1"/>
    <w:rsid w:val="00094012"/>
    <w:rsid w:val="00094D85"/>
    <w:rsid w:val="00095E78"/>
    <w:rsid w:val="00096249"/>
    <w:rsid w:val="00097865"/>
    <w:rsid w:val="00097EEF"/>
    <w:rsid w:val="000A06AA"/>
    <w:rsid w:val="000A192A"/>
    <w:rsid w:val="000A261E"/>
    <w:rsid w:val="000A29F5"/>
    <w:rsid w:val="000A2CA3"/>
    <w:rsid w:val="000A32BE"/>
    <w:rsid w:val="000A3AA2"/>
    <w:rsid w:val="000A5DAC"/>
    <w:rsid w:val="000A6D39"/>
    <w:rsid w:val="000A6E1E"/>
    <w:rsid w:val="000B1A2D"/>
    <w:rsid w:val="000B1B31"/>
    <w:rsid w:val="000B202E"/>
    <w:rsid w:val="000B6014"/>
    <w:rsid w:val="000C021D"/>
    <w:rsid w:val="000C0764"/>
    <w:rsid w:val="000C0D75"/>
    <w:rsid w:val="000C0F96"/>
    <w:rsid w:val="000C15FB"/>
    <w:rsid w:val="000C2219"/>
    <w:rsid w:val="000C2A0F"/>
    <w:rsid w:val="000C3776"/>
    <w:rsid w:val="000C50DA"/>
    <w:rsid w:val="000C7D75"/>
    <w:rsid w:val="000D1D1D"/>
    <w:rsid w:val="000D6A0C"/>
    <w:rsid w:val="000D7FD1"/>
    <w:rsid w:val="000E0152"/>
    <w:rsid w:val="000E0411"/>
    <w:rsid w:val="000E1B7D"/>
    <w:rsid w:val="000E1D84"/>
    <w:rsid w:val="000E1E95"/>
    <w:rsid w:val="000E217A"/>
    <w:rsid w:val="000E26EC"/>
    <w:rsid w:val="000E4153"/>
    <w:rsid w:val="000E4824"/>
    <w:rsid w:val="000E4834"/>
    <w:rsid w:val="000E593B"/>
    <w:rsid w:val="000E70FE"/>
    <w:rsid w:val="000E73D5"/>
    <w:rsid w:val="000F249D"/>
    <w:rsid w:val="000F2C62"/>
    <w:rsid w:val="000F4DE0"/>
    <w:rsid w:val="000F4FDA"/>
    <w:rsid w:val="00100426"/>
    <w:rsid w:val="00100D3A"/>
    <w:rsid w:val="0010238C"/>
    <w:rsid w:val="00102CA8"/>
    <w:rsid w:val="00104A63"/>
    <w:rsid w:val="00106119"/>
    <w:rsid w:val="001072A3"/>
    <w:rsid w:val="00110800"/>
    <w:rsid w:val="00110E31"/>
    <w:rsid w:val="0011116B"/>
    <w:rsid w:val="001115D9"/>
    <w:rsid w:val="001148E0"/>
    <w:rsid w:val="0011576B"/>
    <w:rsid w:val="0011687A"/>
    <w:rsid w:val="00117044"/>
    <w:rsid w:val="0011725A"/>
    <w:rsid w:val="00117ED3"/>
    <w:rsid w:val="001244AC"/>
    <w:rsid w:val="0012575C"/>
    <w:rsid w:val="00127BF8"/>
    <w:rsid w:val="0013140D"/>
    <w:rsid w:val="00132C89"/>
    <w:rsid w:val="00132EE0"/>
    <w:rsid w:val="00135082"/>
    <w:rsid w:val="0013616E"/>
    <w:rsid w:val="001401E5"/>
    <w:rsid w:val="00141CA3"/>
    <w:rsid w:val="001428FB"/>
    <w:rsid w:val="0014416E"/>
    <w:rsid w:val="00144593"/>
    <w:rsid w:val="00144B1B"/>
    <w:rsid w:val="0014580B"/>
    <w:rsid w:val="00151891"/>
    <w:rsid w:val="00154627"/>
    <w:rsid w:val="001546ED"/>
    <w:rsid w:val="001558C5"/>
    <w:rsid w:val="00156FBF"/>
    <w:rsid w:val="00157C95"/>
    <w:rsid w:val="00161864"/>
    <w:rsid w:val="00161BBF"/>
    <w:rsid w:val="00162449"/>
    <w:rsid w:val="00162533"/>
    <w:rsid w:val="001628E4"/>
    <w:rsid w:val="001639CB"/>
    <w:rsid w:val="0016416C"/>
    <w:rsid w:val="00166D03"/>
    <w:rsid w:val="00166DCD"/>
    <w:rsid w:val="00167425"/>
    <w:rsid w:val="001678B7"/>
    <w:rsid w:val="00172E3F"/>
    <w:rsid w:val="00173C27"/>
    <w:rsid w:val="00175BE0"/>
    <w:rsid w:val="00175CEE"/>
    <w:rsid w:val="00181BCC"/>
    <w:rsid w:val="00182201"/>
    <w:rsid w:val="0018272B"/>
    <w:rsid w:val="001839D5"/>
    <w:rsid w:val="00183C30"/>
    <w:rsid w:val="00184310"/>
    <w:rsid w:val="00186D12"/>
    <w:rsid w:val="00187373"/>
    <w:rsid w:val="001903D7"/>
    <w:rsid w:val="00191061"/>
    <w:rsid w:val="001916DD"/>
    <w:rsid w:val="001918E4"/>
    <w:rsid w:val="00191C86"/>
    <w:rsid w:val="0019300C"/>
    <w:rsid w:val="00193F79"/>
    <w:rsid w:val="00194B64"/>
    <w:rsid w:val="00196912"/>
    <w:rsid w:val="00197BB3"/>
    <w:rsid w:val="001A0C95"/>
    <w:rsid w:val="001A1500"/>
    <w:rsid w:val="001A2D31"/>
    <w:rsid w:val="001A4335"/>
    <w:rsid w:val="001A4C3B"/>
    <w:rsid w:val="001A5D97"/>
    <w:rsid w:val="001A6047"/>
    <w:rsid w:val="001A7446"/>
    <w:rsid w:val="001B1877"/>
    <w:rsid w:val="001B3963"/>
    <w:rsid w:val="001B5540"/>
    <w:rsid w:val="001B5FF9"/>
    <w:rsid w:val="001B64A7"/>
    <w:rsid w:val="001B66C7"/>
    <w:rsid w:val="001B765B"/>
    <w:rsid w:val="001B7E26"/>
    <w:rsid w:val="001C0666"/>
    <w:rsid w:val="001C1A4C"/>
    <w:rsid w:val="001C1FC1"/>
    <w:rsid w:val="001C2AD9"/>
    <w:rsid w:val="001C30B1"/>
    <w:rsid w:val="001C4B8D"/>
    <w:rsid w:val="001C60FB"/>
    <w:rsid w:val="001C697E"/>
    <w:rsid w:val="001C6BE5"/>
    <w:rsid w:val="001D1CC5"/>
    <w:rsid w:val="001D30E5"/>
    <w:rsid w:val="001D5342"/>
    <w:rsid w:val="001D5923"/>
    <w:rsid w:val="001D65A9"/>
    <w:rsid w:val="001D69C2"/>
    <w:rsid w:val="001D6CF9"/>
    <w:rsid w:val="001D7260"/>
    <w:rsid w:val="001E060D"/>
    <w:rsid w:val="001E064B"/>
    <w:rsid w:val="001E183E"/>
    <w:rsid w:val="001E21EB"/>
    <w:rsid w:val="001E24E2"/>
    <w:rsid w:val="001E3C42"/>
    <w:rsid w:val="001E7172"/>
    <w:rsid w:val="001F0133"/>
    <w:rsid w:val="001F25B5"/>
    <w:rsid w:val="001F3043"/>
    <w:rsid w:val="001F3079"/>
    <w:rsid w:val="001F3F79"/>
    <w:rsid w:val="001F4020"/>
    <w:rsid w:val="001F7694"/>
    <w:rsid w:val="002000EF"/>
    <w:rsid w:val="002047D1"/>
    <w:rsid w:val="00204867"/>
    <w:rsid w:val="00207309"/>
    <w:rsid w:val="00207C02"/>
    <w:rsid w:val="002100F6"/>
    <w:rsid w:val="002109FE"/>
    <w:rsid w:val="00211460"/>
    <w:rsid w:val="0021577F"/>
    <w:rsid w:val="00217A6D"/>
    <w:rsid w:val="00217ACD"/>
    <w:rsid w:val="00221174"/>
    <w:rsid w:val="00222ADD"/>
    <w:rsid w:val="002251E9"/>
    <w:rsid w:val="00225ED6"/>
    <w:rsid w:val="00226B40"/>
    <w:rsid w:val="00227960"/>
    <w:rsid w:val="002305D9"/>
    <w:rsid w:val="00230764"/>
    <w:rsid w:val="002312B7"/>
    <w:rsid w:val="0023132D"/>
    <w:rsid w:val="002319DE"/>
    <w:rsid w:val="002352CC"/>
    <w:rsid w:val="00235338"/>
    <w:rsid w:val="0023561F"/>
    <w:rsid w:val="00235FF8"/>
    <w:rsid w:val="00236F67"/>
    <w:rsid w:val="00240212"/>
    <w:rsid w:val="002403CC"/>
    <w:rsid w:val="00240F0B"/>
    <w:rsid w:val="002419D8"/>
    <w:rsid w:val="002419FD"/>
    <w:rsid w:val="002426EA"/>
    <w:rsid w:val="002431D1"/>
    <w:rsid w:val="00246571"/>
    <w:rsid w:val="00246715"/>
    <w:rsid w:val="002474AC"/>
    <w:rsid w:val="002505CE"/>
    <w:rsid w:val="0025490C"/>
    <w:rsid w:val="00255571"/>
    <w:rsid w:val="00257482"/>
    <w:rsid w:val="002575B2"/>
    <w:rsid w:val="002575D2"/>
    <w:rsid w:val="00260B70"/>
    <w:rsid w:val="00260CDA"/>
    <w:rsid w:val="00260DC5"/>
    <w:rsid w:val="00261720"/>
    <w:rsid w:val="00264D43"/>
    <w:rsid w:val="00265216"/>
    <w:rsid w:val="0026551C"/>
    <w:rsid w:val="00265531"/>
    <w:rsid w:val="00266672"/>
    <w:rsid w:val="00266CFF"/>
    <w:rsid w:val="00266F08"/>
    <w:rsid w:val="0027063A"/>
    <w:rsid w:val="002720FC"/>
    <w:rsid w:val="002723A1"/>
    <w:rsid w:val="0027653B"/>
    <w:rsid w:val="00280014"/>
    <w:rsid w:val="0028099F"/>
    <w:rsid w:val="00280E2A"/>
    <w:rsid w:val="00284728"/>
    <w:rsid w:val="0028482F"/>
    <w:rsid w:val="002865DF"/>
    <w:rsid w:val="00286D91"/>
    <w:rsid w:val="002873A5"/>
    <w:rsid w:val="0028746F"/>
    <w:rsid w:val="0029040B"/>
    <w:rsid w:val="0029290C"/>
    <w:rsid w:val="00292FF6"/>
    <w:rsid w:val="0029633C"/>
    <w:rsid w:val="00296FA4"/>
    <w:rsid w:val="002A002D"/>
    <w:rsid w:val="002A08F6"/>
    <w:rsid w:val="002A5000"/>
    <w:rsid w:val="002A52E4"/>
    <w:rsid w:val="002A692C"/>
    <w:rsid w:val="002A6FBE"/>
    <w:rsid w:val="002B135B"/>
    <w:rsid w:val="002B1707"/>
    <w:rsid w:val="002B1E2C"/>
    <w:rsid w:val="002B4EA0"/>
    <w:rsid w:val="002B63CB"/>
    <w:rsid w:val="002C1DAC"/>
    <w:rsid w:val="002C2E25"/>
    <w:rsid w:val="002C3162"/>
    <w:rsid w:val="002C4B30"/>
    <w:rsid w:val="002C4B86"/>
    <w:rsid w:val="002C533F"/>
    <w:rsid w:val="002C5D4C"/>
    <w:rsid w:val="002C6627"/>
    <w:rsid w:val="002C681E"/>
    <w:rsid w:val="002C6F79"/>
    <w:rsid w:val="002C6FD3"/>
    <w:rsid w:val="002D05A6"/>
    <w:rsid w:val="002D08DF"/>
    <w:rsid w:val="002D2F9B"/>
    <w:rsid w:val="002D3A7D"/>
    <w:rsid w:val="002D467A"/>
    <w:rsid w:val="002D46B5"/>
    <w:rsid w:val="002D53AA"/>
    <w:rsid w:val="002D5FF4"/>
    <w:rsid w:val="002D7346"/>
    <w:rsid w:val="002E0D35"/>
    <w:rsid w:val="002E29A2"/>
    <w:rsid w:val="002E2F0A"/>
    <w:rsid w:val="002E58E4"/>
    <w:rsid w:val="002E591D"/>
    <w:rsid w:val="002F04B8"/>
    <w:rsid w:val="002F0E11"/>
    <w:rsid w:val="002F107A"/>
    <w:rsid w:val="002F1807"/>
    <w:rsid w:val="002F338E"/>
    <w:rsid w:val="002F372E"/>
    <w:rsid w:val="002F54A9"/>
    <w:rsid w:val="002F7D6F"/>
    <w:rsid w:val="00301465"/>
    <w:rsid w:val="0030181F"/>
    <w:rsid w:val="003022CB"/>
    <w:rsid w:val="00303C00"/>
    <w:rsid w:val="003055F7"/>
    <w:rsid w:val="00306149"/>
    <w:rsid w:val="00306FDC"/>
    <w:rsid w:val="00307AA7"/>
    <w:rsid w:val="00311630"/>
    <w:rsid w:val="00311709"/>
    <w:rsid w:val="003119CF"/>
    <w:rsid w:val="00311D71"/>
    <w:rsid w:val="00311F4A"/>
    <w:rsid w:val="00312C0B"/>
    <w:rsid w:val="0031524D"/>
    <w:rsid w:val="00315EEE"/>
    <w:rsid w:val="00316D81"/>
    <w:rsid w:val="00316ECD"/>
    <w:rsid w:val="0031757C"/>
    <w:rsid w:val="00317D70"/>
    <w:rsid w:val="00320A55"/>
    <w:rsid w:val="00320C00"/>
    <w:rsid w:val="00321726"/>
    <w:rsid w:val="00322EAB"/>
    <w:rsid w:val="00323446"/>
    <w:rsid w:val="00325A7B"/>
    <w:rsid w:val="00331450"/>
    <w:rsid w:val="00331674"/>
    <w:rsid w:val="00332460"/>
    <w:rsid w:val="00332B2A"/>
    <w:rsid w:val="00333013"/>
    <w:rsid w:val="003341AF"/>
    <w:rsid w:val="0033443E"/>
    <w:rsid w:val="003355C0"/>
    <w:rsid w:val="00335718"/>
    <w:rsid w:val="00340C97"/>
    <w:rsid w:val="0034113B"/>
    <w:rsid w:val="003426FB"/>
    <w:rsid w:val="003427BD"/>
    <w:rsid w:val="0034416B"/>
    <w:rsid w:val="00346C8A"/>
    <w:rsid w:val="003520DC"/>
    <w:rsid w:val="00352166"/>
    <w:rsid w:val="00352FD4"/>
    <w:rsid w:val="00353F78"/>
    <w:rsid w:val="003544CD"/>
    <w:rsid w:val="00355484"/>
    <w:rsid w:val="003574B3"/>
    <w:rsid w:val="00363C2C"/>
    <w:rsid w:val="00365D90"/>
    <w:rsid w:val="00370AE8"/>
    <w:rsid w:val="0037257F"/>
    <w:rsid w:val="00372CE3"/>
    <w:rsid w:val="00373218"/>
    <w:rsid w:val="00374EA8"/>
    <w:rsid w:val="00374F2D"/>
    <w:rsid w:val="00376C4F"/>
    <w:rsid w:val="00376DD2"/>
    <w:rsid w:val="003775FA"/>
    <w:rsid w:val="003801D1"/>
    <w:rsid w:val="003821FE"/>
    <w:rsid w:val="003827A6"/>
    <w:rsid w:val="00382E35"/>
    <w:rsid w:val="0038528C"/>
    <w:rsid w:val="003862EF"/>
    <w:rsid w:val="00387D9D"/>
    <w:rsid w:val="00390C22"/>
    <w:rsid w:val="00391070"/>
    <w:rsid w:val="00391698"/>
    <w:rsid w:val="00395F30"/>
    <w:rsid w:val="00395F83"/>
    <w:rsid w:val="003A2387"/>
    <w:rsid w:val="003A35B3"/>
    <w:rsid w:val="003A3A82"/>
    <w:rsid w:val="003A59CF"/>
    <w:rsid w:val="003A5C6F"/>
    <w:rsid w:val="003A5E7C"/>
    <w:rsid w:val="003A730A"/>
    <w:rsid w:val="003A730D"/>
    <w:rsid w:val="003B008B"/>
    <w:rsid w:val="003B27AF"/>
    <w:rsid w:val="003B3FAC"/>
    <w:rsid w:val="003B508A"/>
    <w:rsid w:val="003B6038"/>
    <w:rsid w:val="003B7A10"/>
    <w:rsid w:val="003C0B07"/>
    <w:rsid w:val="003C1338"/>
    <w:rsid w:val="003C2709"/>
    <w:rsid w:val="003C300F"/>
    <w:rsid w:val="003C3A6B"/>
    <w:rsid w:val="003C44D2"/>
    <w:rsid w:val="003C4A84"/>
    <w:rsid w:val="003C4D42"/>
    <w:rsid w:val="003C66E4"/>
    <w:rsid w:val="003C6D16"/>
    <w:rsid w:val="003C7ACF"/>
    <w:rsid w:val="003C7BB8"/>
    <w:rsid w:val="003C7C59"/>
    <w:rsid w:val="003D02CA"/>
    <w:rsid w:val="003D1843"/>
    <w:rsid w:val="003D3B6B"/>
    <w:rsid w:val="003D4343"/>
    <w:rsid w:val="003D5A1C"/>
    <w:rsid w:val="003D66CA"/>
    <w:rsid w:val="003D72D1"/>
    <w:rsid w:val="003D73FE"/>
    <w:rsid w:val="003E255B"/>
    <w:rsid w:val="003E27DF"/>
    <w:rsid w:val="003E6939"/>
    <w:rsid w:val="003F0C04"/>
    <w:rsid w:val="003F110D"/>
    <w:rsid w:val="003F19D4"/>
    <w:rsid w:val="003F1D62"/>
    <w:rsid w:val="003F2122"/>
    <w:rsid w:val="003F4E8A"/>
    <w:rsid w:val="003F7E42"/>
    <w:rsid w:val="0040167D"/>
    <w:rsid w:val="00402339"/>
    <w:rsid w:val="00403B42"/>
    <w:rsid w:val="00404032"/>
    <w:rsid w:val="00404566"/>
    <w:rsid w:val="00405EEB"/>
    <w:rsid w:val="00407F26"/>
    <w:rsid w:val="004101CD"/>
    <w:rsid w:val="00411BB0"/>
    <w:rsid w:val="004147B3"/>
    <w:rsid w:val="004148BA"/>
    <w:rsid w:val="00414931"/>
    <w:rsid w:val="0041636A"/>
    <w:rsid w:val="00416DBA"/>
    <w:rsid w:val="00416F07"/>
    <w:rsid w:val="0041781A"/>
    <w:rsid w:val="00417869"/>
    <w:rsid w:val="004206BD"/>
    <w:rsid w:val="004209AD"/>
    <w:rsid w:val="00420AA5"/>
    <w:rsid w:val="0042113F"/>
    <w:rsid w:val="004231D3"/>
    <w:rsid w:val="0042393A"/>
    <w:rsid w:val="00423AED"/>
    <w:rsid w:val="00424C4B"/>
    <w:rsid w:val="00425E29"/>
    <w:rsid w:val="004304CB"/>
    <w:rsid w:val="00432261"/>
    <w:rsid w:val="0043356C"/>
    <w:rsid w:val="00433F08"/>
    <w:rsid w:val="00434F38"/>
    <w:rsid w:val="004351D0"/>
    <w:rsid w:val="0043583E"/>
    <w:rsid w:val="00435D29"/>
    <w:rsid w:val="0043685E"/>
    <w:rsid w:val="00436E5A"/>
    <w:rsid w:val="00443E26"/>
    <w:rsid w:val="00443E6D"/>
    <w:rsid w:val="00444461"/>
    <w:rsid w:val="0044466F"/>
    <w:rsid w:val="004454EB"/>
    <w:rsid w:val="004459E3"/>
    <w:rsid w:val="00446E7F"/>
    <w:rsid w:val="00451B05"/>
    <w:rsid w:val="0045269B"/>
    <w:rsid w:val="00452E65"/>
    <w:rsid w:val="004533AF"/>
    <w:rsid w:val="0045493D"/>
    <w:rsid w:val="00461E7A"/>
    <w:rsid w:val="00462694"/>
    <w:rsid w:val="00464DBD"/>
    <w:rsid w:val="004654F6"/>
    <w:rsid w:val="0047176A"/>
    <w:rsid w:val="00473D10"/>
    <w:rsid w:val="0047462E"/>
    <w:rsid w:val="004746B8"/>
    <w:rsid w:val="00474793"/>
    <w:rsid w:val="00475230"/>
    <w:rsid w:val="00475AF4"/>
    <w:rsid w:val="00475DAC"/>
    <w:rsid w:val="00477524"/>
    <w:rsid w:val="00480630"/>
    <w:rsid w:val="004807BC"/>
    <w:rsid w:val="0048313F"/>
    <w:rsid w:val="00484AA2"/>
    <w:rsid w:val="00485392"/>
    <w:rsid w:val="0048549B"/>
    <w:rsid w:val="00485FEE"/>
    <w:rsid w:val="00486CE1"/>
    <w:rsid w:val="004871C5"/>
    <w:rsid w:val="00487E77"/>
    <w:rsid w:val="00492006"/>
    <w:rsid w:val="00492777"/>
    <w:rsid w:val="00494524"/>
    <w:rsid w:val="00495854"/>
    <w:rsid w:val="00496317"/>
    <w:rsid w:val="0049643B"/>
    <w:rsid w:val="004970C1"/>
    <w:rsid w:val="00497590"/>
    <w:rsid w:val="004A03A2"/>
    <w:rsid w:val="004A0944"/>
    <w:rsid w:val="004A17C8"/>
    <w:rsid w:val="004A302E"/>
    <w:rsid w:val="004A34CA"/>
    <w:rsid w:val="004A3BDA"/>
    <w:rsid w:val="004A6BEC"/>
    <w:rsid w:val="004A7903"/>
    <w:rsid w:val="004A7B55"/>
    <w:rsid w:val="004B198D"/>
    <w:rsid w:val="004B1CB1"/>
    <w:rsid w:val="004B2DFD"/>
    <w:rsid w:val="004B30BB"/>
    <w:rsid w:val="004B39D5"/>
    <w:rsid w:val="004B4178"/>
    <w:rsid w:val="004B5528"/>
    <w:rsid w:val="004B6694"/>
    <w:rsid w:val="004B6A72"/>
    <w:rsid w:val="004B6AEB"/>
    <w:rsid w:val="004C0517"/>
    <w:rsid w:val="004C1143"/>
    <w:rsid w:val="004C2431"/>
    <w:rsid w:val="004C2846"/>
    <w:rsid w:val="004C4CF4"/>
    <w:rsid w:val="004C5730"/>
    <w:rsid w:val="004C6F0C"/>
    <w:rsid w:val="004D3507"/>
    <w:rsid w:val="004D35F5"/>
    <w:rsid w:val="004D43A2"/>
    <w:rsid w:val="004D4D61"/>
    <w:rsid w:val="004D5676"/>
    <w:rsid w:val="004D7A4F"/>
    <w:rsid w:val="004E1DA7"/>
    <w:rsid w:val="004E3822"/>
    <w:rsid w:val="004E4384"/>
    <w:rsid w:val="004E44C0"/>
    <w:rsid w:val="004E7802"/>
    <w:rsid w:val="004F07E1"/>
    <w:rsid w:val="004F1622"/>
    <w:rsid w:val="004F1C44"/>
    <w:rsid w:val="004F416E"/>
    <w:rsid w:val="004F68F5"/>
    <w:rsid w:val="004F6B44"/>
    <w:rsid w:val="004F71EF"/>
    <w:rsid w:val="004F7B58"/>
    <w:rsid w:val="00507160"/>
    <w:rsid w:val="00507F5B"/>
    <w:rsid w:val="00510080"/>
    <w:rsid w:val="005108FF"/>
    <w:rsid w:val="00510DD7"/>
    <w:rsid w:val="005133AB"/>
    <w:rsid w:val="00515831"/>
    <w:rsid w:val="00516476"/>
    <w:rsid w:val="00520B70"/>
    <w:rsid w:val="005215A5"/>
    <w:rsid w:val="00522AD3"/>
    <w:rsid w:val="005267FC"/>
    <w:rsid w:val="00530331"/>
    <w:rsid w:val="00531E93"/>
    <w:rsid w:val="00532026"/>
    <w:rsid w:val="005323F8"/>
    <w:rsid w:val="00532CA1"/>
    <w:rsid w:val="00532DF8"/>
    <w:rsid w:val="00534039"/>
    <w:rsid w:val="005348FB"/>
    <w:rsid w:val="00534A4A"/>
    <w:rsid w:val="0053656C"/>
    <w:rsid w:val="00540511"/>
    <w:rsid w:val="00541FCB"/>
    <w:rsid w:val="0054278C"/>
    <w:rsid w:val="00543AF6"/>
    <w:rsid w:val="00544928"/>
    <w:rsid w:val="00547790"/>
    <w:rsid w:val="00550794"/>
    <w:rsid w:val="00550FC1"/>
    <w:rsid w:val="00551012"/>
    <w:rsid w:val="0055108E"/>
    <w:rsid w:val="00551868"/>
    <w:rsid w:val="0055255F"/>
    <w:rsid w:val="0055284F"/>
    <w:rsid w:val="00552943"/>
    <w:rsid w:val="00554E34"/>
    <w:rsid w:val="0055740D"/>
    <w:rsid w:val="00557B8E"/>
    <w:rsid w:val="005622C8"/>
    <w:rsid w:val="00562D32"/>
    <w:rsid w:val="00564011"/>
    <w:rsid w:val="00565BD9"/>
    <w:rsid w:val="00565C4A"/>
    <w:rsid w:val="00565D17"/>
    <w:rsid w:val="00565E27"/>
    <w:rsid w:val="00566CB0"/>
    <w:rsid w:val="00570BE5"/>
    <w:rsid w:val="005713C5"/>
    <w:rsid w:val="00571C32"/>
    <w:rsid w:val="00572E3E"/>
    <w:rsid w:val="005749FF"/>
    <w:rsid w:val="00575A2A"/>
    <w:rsid w:val="00576065"/>
    <w:rsid w:val="00577BF9"/>
    <w:rsid w:val="00580A37"/>
    <w:rsid w:val="00580F03"/>
    <w:rsid w:val="005817E8"/>
    <w:rsid w:val="0058221A"/>
    <w:rsid w:val="00586DA8"/>
    <w:rsid w:val="00587049"/>
    <w:rsid w:val="00590851"/>
    <w:rsid w:val="0059643E"/>
    <w:rsid w:val="00596955"/>
    <w:rsid w:val="00597E3B"/>
    <w:rsid w:val="005A04CD"/>
    <w:rsid w:val="005A18B1"/>
    <w:rsid w:val="005A1A22"/>
    <w:rsid w:val="005A402A"/>
    <w:rsid w:val="005A4D50"/>
    <w:rsid w:val="005A6AF6"/>
    <w:rsid w:val="005A73E8"/>
    <w:rsid w:val="005A7BD9"/>
    <w:rsid w:val="005B21C4"/>
    <w:rsid w:val="005B2F3F"/>
    <w:rsid w:val="005B465A"/>
    <w:rsid w:val="005B4CC0"/>
    <w:rsid w:val="005B6269"/>
    <w:rsid w:val="005B62BD"/>
    <w:rsid w:val="005C233C"/>
    <w:rsid w:val="005C2BF6"/>
    <w:rsid w:val="005C2E18"/>
    <w:rsid w:val="005C578C"/>
    <w:rsid w:val="005C5FE5"/>
    <w:rsid w:val="005C6396"/>
    <w:rsid w:val="005C6BE8"/>
    <w:rsid w:val="005C6E86"/>
    <w:rsid w:val="005C7DBB"/>
    <w:rsid w:val="005C7E07"/>
    <w:rsid w:val="005D09FA"/>
    <w:rsid w:val="005D19C8"/>
    <w:rsid w:val="005D1F22"/>
    <w:rsid w:val="005D29E1"/>
    <w:rsid w:val="005D7238"/>
    <w:rsid w:val="005D7D05"/>
    <w:rsid w:val="005E0099"/>
    <w:rsid w:val="005E171D"/>
    <w:rsid w:val="005E19D4"/>
    <w:rsid w:val="005E4189"/>
    <w:rsid w:val="005E4277"/>
    <w:rsid w:val="005E42B4"/>
    <w:rsid w:val="005E55BE"/>
    <w:rsid w:val="005E6076"/>
    <w:rsid w:val="005E6B94"/>
    <w:rsid w:val="005F1C1B"/>
    <w:rsid w:val="005F1CA3"/>
    <w:rsid w:val="005F27FE"/>
    <w:rsid w:val="005F35E5"/>
    <w:rsid w:val="005F4323"/>
    <w:rsid w:val="005F5AD6"/>
    <w:rsid w:val="005F5CC5"/>
    <w:rsid w:val="00600DB4"/>
    <w:rsid w:val="00602726"/>
    <w:rsid w:val="00602D72"/>
    <w:rsid w:val="00603D63"/>
    <w:rsid w:val="00605609"/>
    <w:rsid w:val="00607579"/>
    <w:rsid w:val="006132EE"/>
    <w:rsid w:val="006156C8"/>
    <w:rsid w:val="00616E17"/>
    <w:rsid w:val="00617E86"/>
    <w:rsid w:val="006203B4"/>
    <w:rsid w:val="00622CFC"/>
    <w:rsid w:val="006230FE"/>
    <w:rsid w:val="006232C4"/>
    <w:rsid w:val="00624B50"/>
    <w:rsid w:val="006263EA"/>
    <w:rsid w:val="00626735"/>
    <w:rsid w:val="00627534"/>
    <w:rsid w:val="00627ACC"/>
    <w:rsid w:val="00627E7C"/>
    <w:rsid w:val="006300CE"/>
    <w:rsid w:val="0063170C"/>
    <w:rsid w:val="006321A4"/>
    <w:rsid w:val="00632A56"/>
    <w:rsid w:val="00636EF9"/>
    <w:rsid w:val="00637EB4"/>
    <w:rsid w:val="00640893"/>
    <w:rsid w:val="00641CF5"/>
    <w:rsid w:val="00643EAA"/>
    <w:rsid w:val="00644691"/>
    <w:rsid w:val="00645B56"/>
    <w:rsid w:val="006547E9"/>
    <w:rsid w:val="0065504E"/>
    <w:rsid w:val="0065633E"/>
    <w:rsid w:val="00661087"/>
    <w:rsid w:val="006610E7"/>
    <w:rsid w:val="00661445"/>
    <w:rsid w:val="006617C7"/>
    <w:rsid w:val="00663863"/>
    <w:rsid w:val="00667707"/>
    <w:rsid w:val="00667989"/>
    <w:rsid w:val="00667F0E"/>
    <w:rsid w:val="00671330"/>
    <w:rsid w:val="0067541E"/>
    <w:rsid w:val="00676992"/>
    <w:rsid w:val="00677540"/>
    <w:rsid w:val="00682087"/>
    <w:rsid w:val="006821E5"/>
    <w:rsid w:val="00682D72"/>
    <w:rsid w:val="00684C64"/>
    <w:rsid w:val="00686D37"/>
    <w:rsid w:val="00690083"/>
    <w:rsid w:val="00690163"/>
    <w:rsid w:val="0069042F"/>
    <w:rsid w:val="0069062D"/>
    <w:rsid w:val="006908B2"/>
    <w:rsid w:val="0069379A"/>
    <w:rsid w:val="00695782"/>
    <w:rsid w:val="0069668D"/>
    <w:rsid w:val="006976A9"/>
    <w:rsid w:val="006A01BB"/>
    <w:rsid w:val="006A3F55"/>
    <w:rsid w:val="006A504A"/>
    <w:rsid w:val="006A6AE0"/>
    <w:rsid w:val="006B22C0"/>
    <w:rsid w:val="006B530F"/>
    <w:rsid w:val="006B611C"/>
    <w:rsid w:val="006B6372"/>
    <w:rsid w:val="006B6533"/>
    <w:rsid w:val="006B7212"/>
    <w:rsid w:val="006B7257"/>
    <w:rsid w:val="006B7A82"/>
    <w:rsid w:val="006C18F8"/>
    <w:rsid w:val="006C29A1"/>
    <w:rsid w:val="006C462B"/>
    <w:rsid w:val="006C60CE"/>
    <w:rsid w:val="006C7DC4"/>
    <w:rsid w:val="006D03BD"/>
    <w:rsid w:val="006D0EEF"/>
    <w:rsid w:val="006D2B7C"/>
    <w:rsid w:val="006D4654"/>
    <w:rsid w:val="006D53B0"/>
    <w:rsid w:val="006D764C"/>
    <w:rsid w:val="006E0959"/>
    <w:rsid w:val="006E0AF9"/>
    <w:rsid w:val="006E11D5"/>
    <w:rsid w:val="006E1548"/>
    <w:rsid w:val="006E38E0"/>
    <w:rsid w:val="006E3971"/>
    <w:rsid w:val="006E414C"/>
    <w:rsid w:val="006E5249"/>
    <w:rsid w:val="006E5F8E"/>
    <w:rsid w:val="006E7493"/>
    <w:rsid w:val="006F024F"/>
    <w:rsid w:val="006F0C44"/>
    <w:rsid w:val="006F2701"/>
    <w:rsid w:val="006F2A85"/>
    <w:rsid w:val="006F3522"/>
    <w:rsid w:val="006F3A29"/>
    <w:rsid w:val="006F4C67"/>
    <w:rsid w:val="006F4F42"/>
    <w:rsid w:val="006F5200"/>
    <w:rsid w:val="006F5790"/>
    <w:rsid w:val="006F6358"/>
    <w:rsid w:val="006F6B70"/>
    <w:rsid w:val="006F77E8"/>
    <w:rsid w:val="00702B03"/>
    <w:rsid w:val="00702D41"/>
    <w:rsid w:val="00704BE4"/>
    <w:rsid w:val="007060CB"/>
    <w:rsid w:val="0070736E"/>
    <w:rsid w:val="007101F7"/>
    <w:rsid w:val="00710455"/>
    <w:rsid w:val="00713B73"/>
    <w:rsid w:val="00715C42"/>
    <w:rsid w:val="00716838"/>
    <w:rsid w:val="00716D50"/>
    <w:rsid w:val="00721F00"/>
    <w:rsid w:val="007233E5"/>
    <w:rsid w:val="00725498"/>
    <w:rsid w:val="00725E65"/>
    <w:rsid w:val="00726B57"/>
    <w:rsid w:val="00727B4C"/>
    <w:rsid w:val="00727F59"/>
    <w:rsid w:val="0073413F"/>
    <w:rsid w:val="00734A36"/>
    <w:rsid w:val="007359B8"/>
    <w:rsid w:val="00736DB5"/>
    <w:rsid w:val="00737DC5"/>
    <w:rsid w:val="0074232C"/>
    <w:rsid w:val="0074248B"/>
    <w:rsid w:val="0074275D"/>
    <w:rsid w:val="007430FF"/>
    <w:rsid w:val="00744BC6"/>
    <w:rsid w:val="00745DCB"/>
    <w:rsid w:val="00747772"/>
    <w:rsid w:val="00750CA3"/>
    <w:rsid w:val="00751815"/>
    <w:rsid w:val="00751F18"/>
    <w:rsid w:val="00752CFA"/>
    <w:rsid w:val="00753209"/>
    <w:rsid w:val="0075392E"/>
    <w:rsid w:val="00754502"/>
    <w:rsid w:val="0075505D"/>
    <w:rsid w:val="007552DA"/>
    <w:rsid w:val="00755ADB"/>
    <w:rsid w:val="007572B4"/>
    <w:rsid w:val="00757D43"/>
    <w:rsid w:val="0076120B"/>
    <w:rsid w:val="00761FBA"/>
    <w:rsid w:val="0076276F"/>
    <w:rsid w:val="00762EAA"/>
    <w:rsid w:val="00763B22"/>
    <w:rsid w:val="007659FE"/>
    <w:rsid w:val="0076638F"/>
    <w:rsid w:val="007714B9"/>
    <w:rsid w:val="00771524"/>
    <w:rsid w:val="00773135"/>
    <w:rsid w:val="007739FE"/>
    <w:rsid w:val="00776178"/>
    <w:rsid w:val="0077696E"/>
    <w:rsid w:val="007777C0"/>
    <w:rsid w:val="00777C5B"/>
    <w:rsid w:val="00781A4A"/>
    <w:rsid w:val="00782AE2"/>
    <w:rsid w:val="007833C1"/>
    <w:rsid w:val="007835B7"/>
    <w:rsid w:val="00786B91"/>
    <w:rsid w:val="00790071"/>
    <w:rsid w:val="007924BB"/>
    <w:rsid w:val="00793BF1"/>
    <w:rsid w:val="007942D4"/>
    <w:rsid w:val="0079442F"/>
    <w:rsid w:val="00795366"/>
    <w:rsid w:val="00795EC0"/>
    <w:rsid w:val="007A1041"/>
    <w:rsid w:val="007A12A7"/>
    <w:rsid w:val="007A1665"/>
    <w:rsid w:val="007A22BF"/>
    <w:rsid w:val="007A2315"/>
    <w:rsid w:val="007A2B5E"/>
    <w:rsid w:val="007A4965"/>
    <w:rsid w:val="007A5BA3"/>
    <w:rsid w:val="007A7AAC"/>
    <w:rsid w:val="007B1653"/>
    <w:rsid w:val="007B36E4"/>
    <w:rsid w:val="007B3E30"/>
    <w:rsid w:val="007B4228"/>
    <w:rsid w:val="007B46F7"/>
    <w:rsid w:val="007B5A74"/>
    <w:rsid w:val="007B5BDD"/>
    <w:rsid w:val="007B78C6"/>
    <w:rsid w:val="007C012A"/>
    <w:rsid w:val="007C0A5D"/>
    <w:rsid w:val="007C1D58"/>
    <w:rsid w:val="007C202F"/>
    <w:rsid w:val="007C40FE"/>
    <w:rsid w:val="007C4B13"/>
    <w:rsid w:val="007C4EA0"/>
    <w:rsid w:val="007C6B61"/>
    <w:rsid w:val="007C6E2C"/>
    <w:rsid w:val="007C7E00"/>
    <w:rsid w:val="007D00BA"/>
    <w:rsid w:val="007D090B"/>
    <w:rsid w:val="007D2DA3"/>
    <w:rsid w:val="007D4E9A"/>
    <w:rsid w:val="007D5118"/>
    <w:rsid w:val="007D69BB"/>
    <w:rsid w:val="007D6FAA"/>
    <w:rsid w:val="007E0D8E"/>
    <w:rsid w:val="007E0EB1"/>
    <w:rsid w:val="007E0EFC"/>
    <w:rsid w:val="007E14AA"/>
    <w:rsid w:val="007E2CE4"/>
    <w:rsid w:val="007E300D"/>
    <w:rsid w:val="007E524A"/>
    <w:rsid w:val="007E5812"/>
    <w:rsid w:val="007F1D26"/>
    <w:rsid w:val="007F3F46"/>
    <w:rsid w:val="007F5FE2"/>
    <w:rsid w:val="007F69C7"/>
    <w:rsid w:val="00801E31"/>
    <w:rsid w:val="00804125"/>
    <w:rsid w:val="0080444C"/>
    <w:rsid w:val="008044C4"/>
    <w:rsid w:val="008052C4"/>
    <w:rsid w:val="00807E37"/>
    <w:rsid w:val="008101ED"/>
    <w:rsid w:val="0081027C"/>
    <w:rsid w:val="00810A96"/>
    <w:rsid w:val="00810EA1"/>
    <w:rsid w:val="00811CE9"/>
    <w:rsid w:val="008124D6"/>
    <w:rsid w:val="00813200"/>
    <w:rsid w:val="00813B94"/>
    <w:rsid w:val="00814F42"/>
    <w:rsid w:val="00815A0F"/>
    <w:rsid w:val="008164B0"/>
    <w:rsid w:val="00816B0F"/>
    <w:rsid w:val="00817E8F"/>
    <w:rsid w:val="00820118"/>
    <w:rsid w:val="00822430"/>
    <w:rsid w:val="00822A5B"/>
    <w:rsid w:val="00823338"/>
    <w:rsid w:val="008236BE"/>
    <w:rsid w:val="008244E1"/>
    <w:rsid w:val="008261A2"/>
    <w:rsid w:val="00827223"/>
    <w:rsid w:val="0083209E"/>
    <w:rsid w:val="00832A26"/>
    <w:rsid w:val="0083302F"/>
    <w:rsid w:val="00835D5C"/>
    <w:rsid w:val="00836986"/>
    <w:rsid w:val="0083764F"/>
    <w:rsid w:val="00841204"/>
    <w:rsid w:val="00843FB3"/>
    <w:rsid w:val="00844C59"/>
    <w:rsid w:val="00844CA7"/>
    <w:rsid w:val="008474BB"/>
    <w:rsid w:val="00850D7E"/>
    <w:rsid w:val="008516BC"/>
    <w:rsid w:val="00852519"/>
    <w:rsid w:val="00852B24"/>
    <w:rsid w:val="00852EA5"/>
    <w:rsid w:val="00852EFB"/>
    <w:rsid w:val="008538C2"/>
    <w:rsid w:val="00854172"/>
    <w:rsid w:val="0085620D"/>
    <w:rsid w:val="00856463"/>
    <w:rsid w:val="00857C73"/>
    <w:rsid w:val="00860D6F"/>
    <w:rsid w:val="00861C40"/>
    <w:rsid w:val="008639DE"/>
    <w:rsid w:val="00864989"/>
    <w:rsid w:val="008651AF"/>
    <w:rsid w:val="008651B1"/>
    <w:rsid w:val="00866827"/>
    <w:rsid w:val="00867555"/>
    <w:rsid w:val="00867733"/>
    <w:rsid w:val="00871436"/>
    <w:rsid w:val="00871618"/>
    <w:rsid w:val="008726DC"/>
    <w:rsid w:val="0087339F"/>
    <w:rsid w:val="00874610"/>
    <w:rsid w:val="00874B89"/>
    <w:rsid w:val="0087568E"/>
    <w:rsid w:val="008757AA"/>
    <w:rsid w:val="00875C0A"/>
    <w:rsid w:val="00875CB5"/>
    <w:rsid w:val="00877FFE"/>
    <w:rsid w:val="008803F5"/>
    <w:rsid w:val="008823B3"/>
    <w:rsid w:val="00882558"/>
    <w:rsid w:val="00884061"/>
    <w:rsid w:val="00885348"/>
    <w:rsid w:val="00886CE0"/>
    <w:rsid w:val="00890954"/>
    <w:rsid w:val="0089256F"/>
    <w:rsid w:val="00892F62"/>
    <w:rsid w:val="0089380E"/>
    <w:rsid w:val="00896A7D"/>
    <w:rsid w:val="00896C4D"/>
    <w:rsid w:val="008A15DA"/>
    <w:rsid w:val="008A1A95"/>
    <w:rsid w:val="008A284F"/>
    <w:rsid w:val="008A3212"/>
    <w:rsid w:val="008A46EE"/>
    <w:rsid w:val="008A7583"/>
    <w:rsid w:val="008A7AF9"/>
    <w:rsid w:val="008B21BD"/>
    <w:rsid w:val="008B23FC"/>
    <w:rsid w:val="008B282C"/>
    <w:rsid w:val="008B2A3A"/>
    <w:rsid w:val="008B3C02"/>
    <w:rsid w:val="008B5535"/>
    <w:rsid w:val="008B6040"/>
    <w:rsid w:val="008B78E2"/>
    <w:rsid w:val="008C008E"/>
    <w:rsid w:val="008C1909"/>
    <w:rsid w:val="008C1D77"/>
    <w:rsid w:val="008C23A8"/>
    <w:rsid w:val="008C2A58"/>
    <w:rsid w:val="008C32C1"/>
    <w:rsid w:val="008C32F7"/>
    <w:rsid w:val="008C5D4C"/>
    <w:rsid w:val="008C702A"/>
    <w:rsid w:val="008C7EF5"/>
    <w:rsid w:val="008D22D5"/>
    <w:rsid w:val="008D3072"/>
    <w:rsid w:val="008D36ED"/>
    <w:rsid w:val="008D3816"/>
    <w:rsid w:val="008D413E"/>
    <w:rsid w:val="008D51BA"/>
    <w:rsid w:val="008D6550"/>
    <w:rsid w:val="008D6D81"/>
    <w:rsid w:val="008D6FDC"/>
    <w:rsid w:val="008D7205"/>
    <w:rsid w:val="008E1218"/>
    <w:rsid w:val="008E1BD7"/>
    <w:rsid w:val="008E20BE"/>
    <w:rsid w:val="008E2C91"/>
    <w:rsid w:val="008E4636"/>
    <w:rsid w:val="008E4D43"/>
    <w:rsid w:val="008E4EEC"/>
    <w:rsid w:val="008E6E98"/>
    <w:rsid w:val="008E783E"/>
    <w:rsid w:val="008F1159"/>
    <w:rsid w:val="008F2265"/>
    <w:rsid w:val="008F2351"/>
    <w:rsid w:val="008F3455"/>
    <w:rsid w:val="008F46A8"/>
    <w:rsid w:val="008F5121"/>
    <w:rsid w:val="008F5C02"/>
    <w:rsid w:val="008F61E8"/>
    <w:rsid w:val="008F74DA"/>
    <w:rsid w:val="00900BB9"/>
    <w:rsid w:val="00901784"/>
    <w:rsid w:val="009020A7"/>
    <w:rsid w:val="00903758"/>
    <w:rsid w:val="00903FF5"/>
    <w:rsid w:val="00904081"/>
    <w:rsid w:val="009043F4"/>
    <w:rsid w:val="009048EC"/>
    <w:rsid w:val="0090536B"/>
    <w:rsid w:val="00906FE5"/>
    <w:rsid w:val="00910F3A"/>
    <w:rsid w:val="00911166"/>
    <w:rsid w:val="00913D5A"/>
    <w:rsid w:val="00914161"/>
    <w:rsid w:val="00914F05"/>
    <w:rsid w:val="00915835"/>
    <w:rsid w:val="00921162"/>
    <w:rsid w:val="009221F2"/>
    <w:rsid w:val="0092285D"/>
    <w:rsid w:val="00924E80"/>
    <w:rsid w:val="009254F9"/>
    <w:rsid w:val="009259C2"/>
    <w:rsid w:val="00932011"/>
    <w:rsid w:val="009325CE"/>
    <w:rsid w:val="009339EE"/>
    <w:rsid w:val="00935DCA"/>
    <w:rsid w:val="00936757"/>
    <w:rsid w:val="009378C8"/>
    <w:rsid w:val="00937E6B"/>
    <w:rsid w:val="0094047C"/>
    <w:rsid w:val="009432B9"/>
    <w:rsid w:val="00943DFE"/>
    <w:rsid w:val="00945448"/>
    <w:rsid w:val="00945BB8"/>
    <w:rsid w:val="00946236"/>
    <w:rsid w:val="00946A96"/>
    <w:rsid w:val="00947D5F"/>
    <w:rsid w:val="00950B73"/>
    <w:rsid w:val="00950EF3"/>
    <w:rsid w:val="00951658"/>
    <w:rsid w:val="00951D29"/>
    <w:rsid w:val="009522D5"/>
    <w:rsid w:val="009523F3"/>
    <w:rsid w:val="00952B03"/>
    <w:rsid w:val="009536A6"/>
    <w:rsid w:val="00953F6A"/>
    <w:rsid w:val="00954EA2"/>
    <w:rsid w:val="00954EB1"/>
    <w:rsid w:val="0096444E"/>
    <w:rsid w:val="009646DF"/>
    <w:rsid w:val="00965844"/>
    <w:rsid w:val="00966303"/>
    <w:rsid w:val="00970404"/>
    <w:rsid w:val="009707DA"/>
    <w:rsid w:val="009711D7"/>
    <w:rsid w:val="00971B46"/>
    <w:rsid w:val="00972719"/>
    <w:rsid w:val="009727AB"/>
    <w:rsid w:val="00972A20"/>
    <w:rsid w:val="00973D32"/>
    <w:rsid w:val="00975A67"/>
    <w:rsid w:val="009762AF"/>
    <w:rsid w:val="00977AE1"/>
    <w:rsid w:val="009803FC"/>
    <w:rsid w:val="009816CC"/>
    <w:rsid w:val="0098627E"/>
    <w:rsid w:val="00987BFF"/>
    <w:rsid w:val="0099331E"/>
    <w:rsid w:val="00993373"/>
    <w:rsid w:val="009966D3"/>
    <w:rsid w:val="009A604F"/>
    <w:rsid w:val="009A71E7"/>
    <w:rsid w:val="009B095D"/>
    <w:rsid w:val="009B122D"/>
    <w:rsid w:val="009B2547"/>
    <w:rsid w:val="009B2EF1"/>
    <w:rsid w:val="009B3D06"/>
    <w:rsid w:val="009B3ED7"/>
    <w:rsid w:val="009B43F6"/>
    <w:rsid w:val="009B55DA"/>
    <w:rsid w:val="009B5E85"/>
    <w:rsid w:val="009B619D"/>
    <w:rsid w:val="009B6874"/>
    <w:rsid w:val="009C05E9"/>
    <w:rsid w:val="009C0CF4"/>
    <w:rsid w:val="009C219B"/>
    <w:rsid w:val="009C4EB4"/>
    <w:rsid w:val="009C6B1E"/>
    <w:rsid w:val="009D001D"/>
    <w:rsid w:val="009D15C9"/>
    <w:rsid w:val="009D1863"/>
    <w:rsid w:val="009D38C7"/>
    <w:rsid w:val="009D4EA3"/>
    <w:rsid w:val="009D599F"/>
    <w:rsid w:val="009D7BEA"/>
    <w:rsid w:val="009E0299"/>
    <w:rsid w:val="009E2CBD"/>
    <w:rsid w:val="009E394C"/>
    <w:rsid w:val="009E42F3"/>
    <w:rsid w:val="009F298C"/>
    <w:rsid w:val="009F2CA8"/>
    <w:rsid w:val="009F5590"/>
    <w:rsid w:val="009F7918"/>
    <w:rsid w:val="00A007D4"/>
    <w:rsid w:val="00A00AA5"/>
    <w:rsid w:val="00A00D83"/>
    <w:rsid w:val="00A01705"/>
    <w:rsid w:val="00A01C27"/>
    <w:rsid w:val="00A0257B"/>
    <w:rsid w:val="00A0496D"/>
    <w:rsid w:val="00A04D9A"/>
    <w:rsid w:val="00A06DF2"/>
    <w:rsid w:val="00A11E9C"/>
    <w:rsid w:val="00A12349"/>
    <w:rsid w:val="00A1351A"/>
    <w:rsid w:val="00A14737"/>
    <w:rsid w:val="00A15330"/>
    <w:rsid w:val="00A15778"/>
    <w:rsid w:val="00A15C72"/>
    <w:rsid w:val="00A207CC"/>
    <w:rsid w:val="00A258B5"/>
    <w:rsid w:val="00A26C86"/>
    <w:rsid w:val="00A26EEF"/>
    <w:rsid w:val="00A30B08"/>
    <w:rsid w:val="00A319EE"/>
    <w:rsid w:val="00A3252A"/>
    <w:rsid w:val="00A33023"/>
    <w:rsid w:val="00A33C33"/>
    <w:rsid w:val="00A34D11"/>
    <w:rsid w:val="00A3549C"/>
    <w:rsid w:val="00A3559C"/>
    <w:rsid w:val="00A36B0A"/>
    <w:rsid w:val="00A37CFD"/>
    <w:rsid w:val="00A421D3"/>
    <w:rsid w:val="00A44C1D"/>
    <w:rsid w:val="00A4568B"/>
    <w:rsid w:val="00A46437"/>
    <w:rsid w:val="00A469BB"/>
    <w:rsid w:val="00A5058F"/>
    <w:rsid w:val="00A50871"/>
    <w:rsid w:val="00A534A7"/>
    <w:rsid w:val="00A53835"/>
    <w:rsid w:val="00A538F1"/>
    <w:rsid w:val="00A5455F"/>
    <w:rsid w:val="00A56F68"/>
    <w:rsid w:val="00A571D1"/>
    <w:rsid w:val="00A6045E"/>
    <w:rsid w:val="00A61DC3"/>
    <w:rsid w:val="00A61E79"/>
    <w:rsid w:val="00A6208F"/>
    <w:rsid w:val="00A62F94"/>
    <w:rsid w:val="00A6479D"/>
    <w:rsid w:val="00A65FD4"/>
    <w:rsid w:val="00A72525"/>
    <w:rsid w:val="00A727F3"/>
    <w:rsid w:val="00A73A24"/>
    <w:rsid w:val="00A745D9"/>
    <w:rsid w:val="00A74E35"/>
    <w:rsid w:val="00A752E6"/>
    <w:rsid w:val="00A75F43"/>
    <w:rsid w:val="00A77C53"/>
    <w:rsid w:val="00A80881"/>
    <w:rsid w:val="00A816DA"/>
    <w:rsid w:val="00A82E76"/>
    <w:rsid w:val="00A8328E"/>
    <w:rsid w:val="00A832CF"/>
    <w:rsid w:val="00A83686"/>
    <w:rsid w:val="00A84010"/>
    <w:rsid w:val="00A85A4A"/>
    <w:rsid w:val="00A85F6F"/>
    <w:rsid w:val="00A86390"/>
    <w:rsid w:val="00A8712C"/>
    <w:rsid w:val="00A91300"/>
    <w:rsid w:val="00A91CEF"/>
    <w:rsid w:val="00A92388"/>
    <w:rsid w:val="00A952A3"/>
    <w:rsid w:val="00A9610C"/>
    <w:rsid w:val="00A963EE"/>
    <w:rsid w:val="00A9649C"/>
    <w:rsid w:val="00AA084D"/>
    <w:rsid w:val="00AA0BAC"/>
    <w:rsid w:val="00AA1DB3"/>
    <w:rsid w:val="00AA2BC0"/>
    <w:rsid w:val="00AA4D10"/>
    <w:rsid w:val="00AA5226"/>
    <w:rsid w:val="00AA5D80"/>
    <w:rsid w:val="00AA6989"/>
    <w:rsid w:val="00AA774C"/>
    <w:rsid w:val="00AB214E"/>
    <w:rsid w:val="00AB22A7"/>
    <w:rsid w:val="00AB2EE7"/>
    <w:rsid w:val="00AB349C"/>
    <w:rsid w:val="00AB36AF"/>
    <w:rsid w:val="00AB3980"/>
    <w:rsid w:val="00AB3F52"/>
    <w:rsid w:val="00AB5970"/>
    <w:rsid w:val="00AC0312"/>
    <w:rsid w:val="00AC4921"/>
    <w:rsid w:val="00AC4DD2"/>
    <w:rsid w:val="00AC5F4A"/>
    <w:rsid w:val="00AC60F8"/>
    <w:rsid w:val="00AD27D6"/>
    <w:rsid w:val="00AD45CB"/>
    <w:rsid w:val="00AD5C84"/>
    <w:rsid w:val="00AD66F8"/>
    <w:rsid w:val="00AD66FB"/>
    <w:rsid w:val="00AD7753"/>
    <w:rsid w:val="00AE016C"/>
    <w:rsid w:val="00AE01EE"/>
    <w:rsid w:val="00AE0CB6"/>
    <w:rsid w:val="00AE20A9"/>
    <w:rsid w:val="00AE33FD"/>
    <w:rsid w:val="00AE3AC7"/>
    <w:rsid w:val="00AE4263"/>
    <w:rsid w:val="00AE5F14"/>
    <w:rsid w:val="00AE685C"/>
    <w:rsid w:val="00AF0AD8"/>
    <w:rsid w:val="00AF16C6"/>
    <w:rsid w:val="00AF3819"/>
    <w:rsid w:val="00AF62CF"/>
    <w:rsid w:val="00AF6538"/>
    <w:rsid w:val="00B02705"/>
    <w:rsid w:val="00B027AD"/>
    <w:rsid w:val="00B02998"/>
    <w:rsid w:val="00B029FB"/>
    <w:rsid w:val="00B03078"/>
    <w:rsid w:val="00B03E12"/>
    <w:rsid w:val="00B05FA3"/>
    <w:rsid w:val="00B06942"/>
    <w:rsid w:val="00B078E3"/>
    <w:rsid w:val="00B10010"/>
    <w:rsid w:val="00B1242F"/>
    <w:rsid w:val="00B14D3C"/>
    <w:rsid w:val="00B15969"/>
    <w:rsid w:val="00B17E17"/>
    <w:rsid w:val="00B21CF7"/>
    <w:rsid w:val="00B23A3A"/>
    <w:rsid w:val="00B258F5"/>
    <w:rsid w:val="00B25C47"/>
    <w:rsid w:val="00B262E1"/>
    <w:rsid w:val="00B306D0"/>
    <w:rsid w:val="00B30BDC"/>
    <w:rsid w:val="00B319F7"/>
    <w:rsid w:val="00B32AD9"/>
    <w:rsid w:val="00B33B19"/>
    <w:rsid w:val="00B37157"/>
    <w:rsid w:val="00B460BB"/>
    <w:rsid w:val="00B474FF"/>
    <w:rsid w:val="00B47839"/>
    <w:rsid w:val="00B50407"/>
    <w:rsid w:val="00B50A8E"/>
    <w:rsid w:val="00B50B26"/>
    <w:rsid w:val="00B5139C"/>
    <w:rsid w:val="00B51772"/>
    <w:rsid w:val="00B51F69"/>
    <w:rsid w:val="00B52270"/>
    <w:rsid w:val="00B52406"/>
    <w:rsid w:val="00B56552"/>
    <w:rsid w:val="00B577FA"/>
    <w:rsid w:val="00B623C3"/>
    <w:rsid w:val="00B63460"/>
    <w:rsid w:val="00B6391C"/>
    <w:rsid w:val="00B655A0"/>
    <w:rsid w:val="00B66B8E"/>
    <w:rsid w:val="00B715FC"/>
    <w:rsid w:val="00B718BB"/>
    <w:rsid w:val="00B7244B"/>
    <w:rsid w:val="00B724D2"/>
    <w:rsid w:val="00B734FB"/>
    <w:rsid w:val="00B74E51"/>
    <w:rsid w:val="00B76556"/>
    <w:rsid w:val="00B76D3D"/>
    <w:rsid w:val="00B81368"/>
    <w:rsid w:val="00B82760"/>
    <w:rsid w:val="00B864CF"/>
    <w:rsid w:val="00B87B21"/>
    <w:rsid w:val="00B92671"/>
    <w:rsid w:val="00B92A08"/>
    <w:rsid w:val="00B935E0"/>
    <w:rsid w:val="00B95C77"/>
    <w:rsid w:val="00B97E03"/>
    <w:rsid w:val="00BA02DE"/>
    <w:rsid w:val="00BA046A"/>
    <w:rsid w:val="00BA1DF1"/>
    <w:rsid w:val="00BA251D"/>
    <w:rsid w:val="00BA2624"/>
    <w:rsid w:val="00BA5E50"/>
    <w:rsid w:val="00BA62E6"/>
    <w:rsid w:val="00BA6AAE"/>
    <w:rsid w:val="00BA6E99"/>
    <w:rsid w:val="00BB0925"/>
    <w:rsid w:val="00BB145F"/>
    <w:rsid w:val="00BB3BB0"/>
    <w:rsid w:val="00BB478D"/>
    <w:rsid w:val="00BB65CF"/>
    <w:rsid w:val="00BC0C2D"/>
    <w:rsid w:val="00BC0D12"/>
    <w:rsid w:val="00BC1411"/>
    <w:rsid w:val="00BC3F01"/>
    <w:rsid w:val="00BC4B42"/>
    <w:rsid w:val="00BC67F9"/>
    <w:rsid w:val="00BC73AA"/>
    <w:rsid w:val="00BD15F0"/>
    <w:rsid w:val="00BD5016"/>
    <w:rsid w:val="00BD5749"/>
    <w:rsid w:val="00BD5802"/>
    <w:rsid w:val="00BD612A"/>
    <w:rsid w:val="00BD663B"/>
    <w:rsid w:val="00BD697E"/>
    <w:rsid w:val="00BE0CCE"/>
    <w:rsid w:val="00BE1B67"/>
    <w:rsid w:val="00BE2F9D"/>
    <w:rsid w:val="00BE3137"/>
    <w:rsid w:val="00BE3490"/>
    <w:rsid w:val="00BE3ACD"/>
    <w:rsid w:val="00BE7F91"/>
    <w:rsid w:val="00BF176A"/>
    <w:rsid w:val="00BF3AD1"/>
    <w:rsid w:val="00BF41B2"/>
    <w:rsid w:val="00BF4F9C"/>
    <w:rsid w:val="00BF5847"/>
    <w:rsid w:val="00BF6E1F"/>
    <w:rsid w:val="00C01436"/>
    <w:rsid w:val="00C02A65"/>
    <w:rsid w:val="00C03796"/>
    <w:rsid w:val="00C038C7"/>
    <w:rsid w:val="00C03F31"/>
    <w:rsid w:val="00C04295"/>
    <w:rsid w:val="00C0556F"/>
    <w:rsid w:val="00C072FC"/>
    <w:rsid w:val="00C075D1"/>
    <w:rsid w:val="00C10867"/>
    <w:rsid w:val="00C114DD"/>
    <w:rsid w:val="00C130BD"/>
    <w:rsid w:val="00C146E9"/>
    <w:rsid w:val="00C15683"/>
    <w:rsid w:val="00C15D9B"/>
    <w:rsid w:val="00C21706"/>
    <w:rsid w:val="00C2188B"/>
    <w:rsid w:val="00C21A3C"/>
    <w:rsid w:val="00C2288F"/>
    <w:rsid w:val="00C22F51"/>
    <w:rsid w:val="00C23178"/>
    <w:rsid w:val="00C235CD"/>
    <w:rsid w:val="00C23D48"/>
    <w:rsid w:val="00C248B8"/>
    <w:rsid w:val="00C24D98"/>
    <w:rsid w:val="00C25FDD"/>
    <w:rsid w:val="00C265A8"/>
    <w:rsid w:val="00C26D63"/>
    <w:rsid w:val="00C31485"/>
    <w:rsid w:val="00C321DB"/>
    <w:rsid w:val="00C32F82"/>
    <w:rsid w:val="00C376CA"/>
    <w:rsid w:val="00C376ED"/>
    <w:rsid w:val="00C3798E"/>
    <w:rsid w:val="00C37DEF"/>
    <w:rsid w:val="00C40ED3"/>
    <w:rsid w:val="00C42130"/>
    <w:rsid w:val="00C422BC"/>
    <w:rsid w:val="00C42316"/>
    <w:rsid w:val="00C42743"/>
    <w:rsid w:val="00C4427F"/>
    <w:rsid w:val="00C45324"/>
    <w:rsid w:val="00C46679"/>
    <w:rsid w:val="00C50065"/>
    <w:rsid w:val="00C50131"/>
    <w:rsid w:val="00C52110"/>
    <w:rsid w:val="00C53971"/>
    <w:rsid w:val="00C54260"/>
    <w:rsid w:val="00C54280"/>
    <w:rsid w:val="00C55AEE"/>
    <w:rsid w:val="00C5616E"/>
    <w:rsid w:val="00C56E5E"/>
    <w:rsid w:val="00C602EB"/>
    <w:rsid w:val="00C60393"/>
    <w:rsid w:val="00C6242E"/>
    <w:rsid w:val="00C6257D"/>
    <w:rsid w:val="00C631EB"/>
    <w:rsid w:val="00C63706"/>
    <w:rsid w:val="00C63E6A"/>
    <w:rsid w:val="00C65203"/>
    <w:rsid w:val="00C67C05"/>
    <w:rsid w:val="00C71754"/>
    <w:rsid w:val="00C72AFE"/>
    <w:rsid w:val="00C72D96"/>
    <w:rsid w:val="00C73113"/>
    <w:rsid w:val="00C73942"/>
    <w:rsid w:val="00C73A55"/>
    <w:rsid w:val="00C73AB3"/>
    <w:rsid w:val="00C74D93"/>
    <w:rsid w:val="00C754CF"/>
    <w:rsid w:val="00C75BB9"/>
    <w:rsid w:val="00C76643"/>
    <w:rsid w:val="00C76B3D"/>
    <w:rsid w:val="00C76E4B"/>
    <w:rsid w:val="00C77E33"/>
    <w:rsid w:val="00C77FD0"/>
    <w:rsid w:val="00C80CE8"/>
    <w:rsid w:val="00C80D00"/>
    <w:rsid w:val="00C8101E"/>
    <w:rsid w:val="00C81D22"/>
    <w:rsid w:val="00C83591"/>
    <w:rsid w:val="00C835ED"/>
    <w:rsid w:val="00C85A48"/>
    <w:rsid w:val="00C90A4A"/>
    <w:rsid w:val="00C90F68"/>
    <w:rsid w:val="00C91BB1"/>
    <w:rsid w:val="00C923A5"/>
    <w:rsid w:val="00C92A64"/>
    <w:rsid w:val="00C93670"/>
    <w:rsid w:val="00C9495C"/>
    <w:rsid w:val="00C95725"/>
    <w:rsid w:val="00C95999"/>
    <w:rsid w:val="00C960F2"/>
    <w:rsid w:val="00C96500"/>
    <w:rsid w:val="00C969CD"/>
    <w:rsid w:val="00C96C43"/>
    <w:rsid w:val="00C975AC"/>
    <w:rsid w:val="00C97F10"/>
    <w:rsid w:val="00CA1D29"/>
    <w:rsid w:val="00CA246E"/>
    <w:rsid w:val="00CA4BCD"/>
    <w:rsid w:val="00CA4C94"/>
    <w:rsid w:val="00CA61A5"/>
    <w:rsid w:val="00CA63EF"/>
    <w:rsid w:val="00CB03CE"/>
    <w:rsid w:val="00CB4BA8"/>
    <w:rsid w:val="00CB5B96"/>
    <w:rsid w:val="00CB6785"/>
    <w:rsid w:val="00CB792A"/>
    <w:rsid w:val="00CB7AC6"/>
    <w:rsid w:val="00CB7B39"/>
    <w:rsid w:val="00CC329A"/>
    <w:rsid w:val="00CC735A"/>
    <w:rsid w:val="00CD187E"/>
    <w:rsid w:val="00CD43F8"/>
    <w:rsid w:val="00CD5A1F"/>
    <w:rsid w:val="00CD5A95"/>
    <w:rsid w:val="00CD6A83"/>
    <w:rsid w:val="00CD6BEE"/>
    <w:rsid w:val="00CD6C6E"/>
    <w:rsid w:val="00CE002C"/>
    <w:rsid w:val="00CE12E2"/>
    <w:rsid w:val="00CE1687"/>
    <w:rsid w:val="00CE3710"/>
    <w:rsid w:val="00CE389D"/>
    <w:rsid w:val="00CE43F5"/>
    <w:rsid w:val="00CE448C"/>
    <w:rsid w:val="00CE56F8"/>
    <w:rsid w:val="00CE6A18"/>
    <w:rsid w:val="00CE7373"/>
    <w:rsid w:val="00CE795C"/>
    <w:rsid w:val="00CF0711"/>
    <w:rsid w:val="00CF081E"/>
    <w:rsid w:val="00CF4500"/>
    <w:rsid w:val="00CF5CBA"/>
    <w:rsid w:val="00CF72CB"/>
    <w:rsid w:val="00CF793A"/>
    <w:rsid w:val="00CF7B20"/>
    <w:rsid w:val="00D00EE9"/>
    <w:rsid w:val="00D01DCF"/>
    <w:rsid w:val="00D035A8"/>
    <w:rsid w:val="00D07181"/>
    <w:rsid w:val="00D07238"/>
    <w:rsid w:val="00D11638"/>
    <w:rsid w:val="00D12967"/>
    <w:rsid w:val="00D15C06"/>
    <w:rsid w:val="00D163A4"/>
    <w:rsid w:val="00D16CD2"/>
    <w:rsid w:val="00D2064B"/>
    <w:rsid w:val="00D2149F"/>
    <w:rsid w:val="00D22B7A"/>
    <w:rsid w:val="00D24DFB"/>
    <w:rsid w:val="00D25E15"/>
    <w:rsid w:val="00D31078"/>
    <w:rsid w:val="00D3159B"/>
    <w:rsid w:val="00D31E10"/>
    <w:rsid w:val="00D3396A"/>
    <w:rsid w:val="00D35F6D"/>
    <w:rsid w:val="00D3694A"/>
    <w:rsid w:val="00D37BAA"/>
    <w:rsid w:val="00D422BA"/>
    <w:rsid w:val="00D4270D"/>
    <w:rsid w:val="00D42C90"/>
    <w:rsid w:val="00D43D22"/>
    <w:rsid w:val="00D441B9"/>
    <w:rsid w:val="00D44C82"/>
    <w:rsid w:val="00D470B9"/>
    <w:rsid w:val="00D50003"/>
    <w:rsid w:val="00D536E6"/>
    <w:rsid w:val="00D53D56"/>
    <w:rsid w:val="00D5457E"/>
    <w:rsid w:val="00D60016"/>
    <w:rsid w:val="00D61717"/>
    <w:rsid w:val="00D62810"/>
    <w:rsid w:val="00D62F87"/>
    <w:rsid w:val="00D63B94"/>
    <w:rsid w:val="00D63D44"/>
    <w:rsid w:val="00D64C6D"/>
    <w:rsid w:val="00D65283"/>
    <w:rsid w:val="00D6584F"/>
    <w:rsid w:val="00D70B95"/>
    <w:rsid w:val="00D71179"/>
    <w:rsid w:val="00D71F10"/>
    <w:rsid w:val="00D7442C"/>
    <w:rsid w:val="00D7485E"/>
    <w:rsid w:val="00D753E6"/>
    <w:rsid w:val="00D75EDB"/>
    <w:rsid w:val="00D773E5"/>
    <w:rsid w:val="00D77590"/>
    <w:rsid w:val="00D7760A"/>
    <w:rsid w:val="00D776EC"/>
    <w:rsid w:val="00D778AD"/>
    <w:rsid w:val="00D8121F"/>
    <w:rsid w:val="00D819CE"/>
    <w:rsid w:val="00D820F7"/>
    <w:rsid w:val="00D8244F"/>
    <w:rsid w:val="00D82B99"/>
    <w:rsid w:val="00D83196"/>
    <w:rsid w:val="00D834A6"/>
    <w:rsid w:val="00D83AB5"/>
    <w:rsid w:val="00D8465A"/>
    <w:rsid w:val="00D84B81"/>
    <w:rsid w:val="00D861DC"/>
    <w:rsid w:val="00D9220F"/>
    <w:rsid w:val="00D9286D"/>
    <w:rsid w:val="00D936AD"/>
    <w:rsid w:val="00D94655"/>
    <w:rsid w:val="00D9481E"/>
    <w:rsid w:val="00D948E2"/>
    <w:rsid w:val="00D9695D"/>
    <w:rsid w:val="00D979B7"/>
    <w:rsid w:val="00DA02B3"/>
    <w:rsid w:val="00DA0ACF"/>
    <w:rsid w:val="00DA119D"/>
    <w:rsid w:val="00DA284A"/>
    <w:rsid w:val="00DA418E"/>
    <w:rsid w:val="00DA5510"/>
    <w:rsid w:val="00DA5642"/>
    <w:rsid w:val="00DB1174"/>
    <w:rsid w:val="00DB16D8"/>
    <w:rsid w:val="00DB2361"/>
    <w:rsid w:val="00DB5046"/>
    <w:rsid w:val="00DB7397"/>
    <w:rsid w:val="00DC0362"/>
    <w:rsid w:val="00DC0825"/>
    <w:rsid w:val="00DC1C2D"/>
    <w:rsid w:val="00DC21EB"/>
    <w:rsid w:val="00DC275A"/>
    <w:rsid w:val="00DC2C6F"/>
    <w:rsid w:val="00DC2DE8"/>
    <w:rsid w:val="00DC59C8"/>
    <w:rsid w:val="00DC60FE"/>
    <w:rsid w:val="00DC7562"/>
    <w:rsid w:val="00DC7B11"/>
    <w:rsid w:val="00DC7C26"/>
    <w:rsid w:val="00DD315A"/>
    <w:rsid w:val="00DD33CE"/>
    <w:rsid w:val="00DD4784"/>
    <w:rsid w:val="00DD4E71"/>
    <w:rsid w:val="00DD534D"/>
    <w:rsid w:val="00DD60A3"/>
    <w:rsid w:val="00DD648A"/>
    <w:rsid w:val="00DD6C51"/>
    <w:rsid w:val="00DD7F5C"/>
    <w:rsid w:val="00DE04AF"/>
    <w:rsid w:val="00DE0D8C"/>
    <w:rsid w:val="00DE2688"/>
    <w:rsid w:val="00DE39E1"/>
    <w:rsid w:val="00DE4B01"/>
    <w:rsid w:val="00DE583B"/>
    <w:rsid w:val="00DE6BE8"/>
    <w:rsid w:val="00DE6FD2"/>
    <w:rsid w:val="00DE73D2"/>
    <w:rsid w:val="00DF15B1"/>
    <w:rsid w:val="00DF1885"/>
    <w:rsid w:val="00DF3424"/>
    <w:rsid w:val="00DF3820"/>
    <w:rsid w:val="00DF673D"/>
    <w:rsid w:val="00DF6F59"/>
    <w:rsid w:val="00DF753A"/>
    <w:rsid w:val="00DF7AB9"/>
    <w:rsid w:val="00E028C1"/>
    <w:rsid w:val="00E02F0E"/>
    <w:rsid w:val="00E03B30"/>
    <w:rsid w:val="00E043A3"/>
    <w:rsid w:val="00E044FD"/>
    <w:rsid w:val="00E054F9"/>
    <w:rsid w:val="00E10DEF"/>
    <w:rsid w:val="00E1104C"/>
    <w:rsid w:val="00E130E8"/>
    <w:rsid w:val="00E15E37"/>
    <w:rsid w:val="00E16C48"/>
    <w:rsid w:val="00E20F3F"/>
    <w:rsid w:val="00E22605"/>
    <w:rsid w:val="00E24DFE"/>
    <w:rsid w:val="00E25721"/>
    <w:rsid w:val="00E25E50"/>
    <w:rsid w:val="00E26C0A"/>
    <w:rsid w:val="00E30BEB"/>
    <w:rsid w:val="00E314D6"/>
    <w:rsid w:val="00E31AD8"/>
    <w:rsid w:val="00E32AC1"/>
    <w:rsid w:val="00E32EA5"/>
    <w:rsid w:val="00E36977"/>
    <w:rsid w:val="00E4023A"/>
    <w:rsid w:val="00E426E4"/>
    <w:rsid w:val="00E42C9D"/>
    <w:rsid w:val="00E44004"/>
    <w:rsid w:val="00E4449E"/>
    <w:rsid w:val="00E44D08"/>
    <w:rsid w:val="00E453FA"/>
    <w:rsid w:val="00E46959"/>
    <w:rsid w:val="00E5009E"/>
    <w:rsid w:val="00E5158B"/>
    <w:rsid w:val="00E5169A"/>
    <w:rsid w:val="00E52A55"/>
    <w:rsid w:val="00E538D1"/>
    <w:rsid w:val="00E5670C"/>
    <w:rsid w:val="00E56A9C"/>
    <w:rsid w:val="00E56C9A"/>
    <w:rsid w:val="00E61A79"/>
    <w:rsid w:val="00E624B0"/>
    <w:rsid w:val="00E65B7D"/>
    <w:rsid w:val="00E678B7"/>
    <w:rsid w:val="00E7656F"/>
    <w:rsid w:val="00E7729F"/>
    <w:rsid w:val="00E8051A"/>
    <w:rsid w:val="00E80874"/>
    <w:rsid w:val="00E81654"/>
    <w:rsid w:val="00E81C5F"/>
    <w:rsid w:val="00E8232E"/>
    <w:rsid w:val="00E82CD5"/>
    <w:rsid w:val="00E83C7D"/>
    <w:rsid w:val="00E84BF2"/>
    <w:rsid w:val="00E84DBB"/>
    <w:rsid w:val="00E86461"/>
    <w:rsid w:val="00E905AB"/>
    <w:rsid w:val="00E9100F"/>
    <w:rsid w:val="00E92AF6"/>
    <w:rsid w:val="00E941A7"/>
    <w:rsid w:val="00E95275"/>
    <w:rsid w:val="00E953F5"/>
    <w:rsid w:val="00E957B7"/>
    <w:rsid w:val="00EA07E1"/>
    <w:rsid w:val="00EA1472"/>
    <w:rsid w:val="00EA1C72"/>
    <w:rsid w:val="00EA2619"/>
    <w:rsid w:val="00EA5A25"/>
    <w:rsid w:val="00EA71DC"/>
    <w:rsid w:val="00EB346D"/>
    <w:rsid w:val="00EB4F27"/>
    <w:rsid w:val="00EB55F2"/>
    <w:rsid w:val="00EB702E"/>
    <w:rsid w:val="00EC0561"/>
    <w:rsid w:val="00EC2901"/>
    <w:rsid w:val="00EC29AB"/>
    <w:rsid w:val="00EC3C1B"/>
    <w:rsid w:val="00EC3E28"/>
    <w:rsid w:val="00ED0291"/>
    <w:rsid w:val="00ED0AB2"/>
    <w:rsid w:val="00ED355C"/>
    <w:rsid w:val="00ED36AD"/>
    <w:rsid w:val="00ED6593"/>
    <w:rsid w:val="00ED6EC9"/>
    <w:rsid w:val="00EE41B7"/>
    <w:rsid w:val="00EE482E"/>
    <w:rsid w:val="00EE4EDA"/>
    <w:rsid w:val="00EE569E"/>
    <w:rsid w:val="00EE7438"/>
    <w:rsid w:val="00EF1DD3"/>
    <w:rsid w:val="00EF3FC2"/>
    <w:rsid w:val="00EF6F4E"/>
    <w:rsid w:val="00EF741A"/>
    <w:rsid w:val="00EF7B00"/>
    <w:rsid w:val="00EF7ED9"/>
    <w:rsid w:val="00F005B3"/>
    <w:rsid w:val="00F00C73"/>
    <w:rsid w:val="00F01C9F"/>
    <w:rsid w:val="00F03F1E"/>
    <w:rsid w:val="00F0415D"/>
    <w:rsid w:val="00F060D5"/>
    <w:rsid w:val="00F0676D"/>
    <w:rsid w:val="00F077A3"/>
    <w:rsid w:val="00F106D4"/>
    <w:rsid w:val="00F107F0"/>
    <w:rsid w:val="00F10F33"/>
    <w:rsid w:val="00F15927"/>
    <w:rsid w:val="00F17909"/>
    <w:rsid w:val="00F204DE"/>
    <w:rsid w:val="00F20DA4"/>
    <w:rsid w:val="00F21708"/>
    <w:rsid w:val="00F232BA"/>
    <w:rsid w:val="00F23626"/>
    <w:rsid w:val="00F239A5"/>
    <w:rsid w:val="00F2448A"/>
    <w:rsid w:val="00F27F54"/>
    <w:rsid w:val="00F30755"/>
    <w:rsid w:val="00F31323"/>
    <w:rsid w:val="00F32676"/>
    <w:rsid w:val="00F327F1"/>
    <w:rsid w:val="00F34ACB"/>
    <w:rsid w:val="00F35FEF"/>
    <w:rsid w:val="00F37A66"/>
    <w:rsid w:val="00F41A66"/>
    <w:rsid w:val="00F43066"/>
    <w:rsid w:val="00F439FD"/>
    <w:rsid w:val="00F43C3F"/>
    <w:rsid w:val="00F44586"/>
    <w:rsid w:val="00F448B7"/>
    <w:rsid w:val="00F4729E"/>
    <w:rsid w:val="00F47FA5"/>
    <w:rsid w:val="00F50E79"/>
    <w:rsid w:val="00F51146"/>
    <w:rsid w:val="00F52170"/>
    <w:rsid w:val="00F53157"/>
    <w:rsid w:val="00F53828"/>
    <w:rsid w:val="00F5414E"/>
    <w:rsid w:val="00F554DA"/>
    <w:rsid w:val="00F556EB"/>
    <w:rsid w:val="00F56E98"/>
    <w:rsid w:val="00F57067"/>
    <w:rsid w:val="00F5793E"/>
    <w:rsid w:val="00F60A38"/>
    <w:rsid w:val="00F61BBF"/>
    <w:rsid w:val="00F62482"/>
    <w:rsid w:val="00F62E4D"/>
    <w:rsid w:val="00F67E31"/>
    <w:rsid w:val="00F712F2"/>
    <w:rsid w:val="00F747E3"/>
    <w:rsid w:val="00F759DB"/>
    <w:rsid w:val="00F7727E"/>
    <w:rsid w:val="00F77351"/>
    <w:rsid w:val="00F77C74"/>
    <w:rsid w:val="00F8204A"/>
    <w:rsid w:val="00F821C3"/>
    <w:rsid w:val="00F84DBA"/>
    <w:rsid w:val="00F85619"/>
    <w:rsid w:val="00F860FE"/>
    <w:rsid w:val="00F87313"/>
    <w:rsid w:val="00F929C4"/>
    <w:rsid w:val="00F95840"/>
    <w:rsid w:val="00F95E74"/>
    <w:rsid w:val="00F9642C"/>
    <w:rsid w:val="00F9772D"/>
    <w:rsid w:val="00F97CF7"/>
    <w:rsid w:val="00FA2371"/>
    <w:rsid w:val="00FA2A65"/>
    <w:rsid w:val="00FA3E08"/>
    <w:rsid w:val="00FA43EE"/>
    <w:rsid w:val="00FA4B2F"/>
    <w:rsid w:val="00FA4E27"/>
    <w:rsid w:val="00FB199B"/>
    <w:rsid w:val="00FB2DC4"/>
    <w:rsid w:val="00FB2E3A"/>
    <w:rsid w:val="00FB588B"/>
    <w:rsid w:val="00FB5AC3"/>
    <w:rsid w:val="00FC04BD"/>
    <w:rsid w:val="00FC3266"/>
    <w:rsid w:val="00FC496A"/>
    <w:rsid w:val="00FC6F5A"/>
    <w:rsid w:val="00FC7D50"/>
    <w:rsid w:val="00FD2179"/>
    <w:rsid w:val="00FD2CE7"/>
    <w:rsid w:val="00FD722E"/>
    <w:rsid w:val="00FD740F"/>
    <w:rsid w:val="00FE1F9A"/>
    <w:rsid w:val="00FE2890"/>
    <w:rsid w:val="00FE421D"/>
    <w:rsid w:val="00FE46B9"/>
    <w:rsid w:val="00FE578F"/>
    <w:rsid w:val="00FE62F0"/>
    <w:rsid w:val="00FE7375"/>
    <w:rsid w:val="00FF1536"/>
    <w:rsid w:val="00FF1786"/>
    <w:rsid w:val="00FF2745"/>
    <w:rsid w:val="00FF38C2"/>
    <w:rsid w:val="00FF3AFC"/>
    <w:rsid w:val="00FF4DE5"/>
    <w:rsid w:val="00FF560B"/>
    <w:rsid w:val="00FF563D"/>
    <w:rsid w:val="00FF5BC5"/>
    <w:rsid w:val="00FF60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9AE548"/>
  <w15:docId w15:val="{FD179976-0914-45EE-BCC9-D6CCAB4C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187E"/>
    <w:pPr>
      <w:suppressAutoHyphens/>
    </w:pPr>
    <w:rPr>
      <w:rFonts w:eastAsia="SimSun" w:cs="Mangal"/>
      <w:kern w:val="1"/>
      <w:sz w:val="24"/>
      <w:szCs w:val="24"/>
      <w:lang w:eastAsia="hi-IN" w:bidi="hi-IN"/>
    </w:rPr>
  </w:style>
  <w:style w:type="paragraph" w:styleId="Kop1">
    <w:name w:val="heading 1"/>
    <w:basedOn w:val="Standaard"/>
    <w:next w:val="Plattetekst"/>
    <w:link w:val="Kop1Char"/>
    <w:uiPriority w:val="99"/>
    <w:qFormat/>
    <w:rsid w:val="00CD187E"/>
    <w:pPr>
      <w:keepNext/>
      <w:spacing w:line="360" w:lineRule="auto"/>
      <w:outlineLvl w:val="0"/>
    </w:pPr>
    <w:rPr>
      <w:rFonts w:ascii="Cambria" w:eastAsia="Times New Roman" w:hAnsi="Cambria"/>
      <w:b/>
      <w:bCs/>
      <w:kern w:val="32"/>
      <w:sz w:val="29"/>
      <w:szCs w:val="29"/>
    </w:rPr>
  </w:style>
  <w:style w:type="paragraph" w:styleId="Kop2">
    <w:name w:val="heading 2"/>
    <w:basedOn w:val="Standaard"/>
    <w:next w:val="Plattetekst"/>
    <w:link w:val="Kop2Char"/>
    <w:uiPriority w:val="99"/>
    <w:qFormat/>
    <w:rsid w:val="00CD187E"/>
    <w:pPr>
      <w:keepNext/>
      <w:numPr>
        <w:ilvl w:val="1"/>
        <w:numId w:val="1"/>
      </w:numPr>
      <w:spacing w:line="360" w:lineRule="auto"/>
      <w:outlineLvl w:val="1"/>
    </w:pPr>
    <w:rPr>
      <w:rFonts w:ascii="Cambria" w:eastAsia="Times New Roman" w:hAnsi="Cambria"/>
      <w:b/>
      <w:bCs/>
      <w:i/>
      <w:iCs/>
      <w:sz w:val="25"/>
      <w:szCs w:val="25"/>
    </w:rPr>
  </w:style>
  <w:style w:type="paragraph" w:styleId="Kop3">
    <w:name w:val="heading 3"/>
    <w:basedOn w:val="Standaard"/>
    <w:next w:val="Plattetekst"/>
    <w:link w:val="Kop3Char"/>
    <w:uiPriority w:val="99"/>
    <w:qFormat/>
    <w:rsid w:val="00CD187E"/>
    <w:pPr>
      <w:keepNext/>
      <w:numPr>
        <w:ilvl w:val="2"/>
        <w:numId w:val="1"/>
      </w:numPr>
      <w:spacing w:before="240" w:after="60"/>
      <w:outlineLvl w:val="2"/>
    </w:pPr>
    <w:rPr>
      <w:rFonts w:ascii="Cambria" w:eastAsia="Times New Roman" w:hAnsi="Cambria"/>
      <w:b/>
      <w:bCs/>
      <w:sz w:val="23"/>
      <w:szCs w:val="23"/>
    </w:rPr>
  </w:style>
  <w:style w:type="paragraph" w:styleId="Kop4">
    <w:name w:val="heading 4"/>
    <w:basedOn w:val="Standaard"/>
    <w:next w:val="Plattetekst"/>
    <w:link w:val="Kop4Char"/>
    <w:uiPriority w:val="99"/>
    <w:qFormat/>
    <w:rsid w:val="00CD187E"/>
    <w:pPr>
      <w:keepNext/>
      <w:numPr>
        <w:ilvl w:val="3"/>
        <w:numId w:val="1"/>
      </w:numPr>
      <w:spacing w:line="360" w:lineRule="auto"/>
      <w:outlineLvl w:val="3"/>
    </w:pPr>
    <w:rPr>
      <w:rFonts w:ascii="Calibri" w:eastAsia="Times New Roman" w:hAnsi="Calibri"/>
      <w:b/>
      <w:bCs/>
      <w:sz w:val="25"/>
      <w:szCs w:val="25"/>
    </w:rPr>
  </w:style>
  <w:style w:type="paragraph" w:styleId="Kop5">
    <w:name w:val="heading 5"/>
    <w:basedOn w:val="Standaard"/>
    <w:next w:val="Plattetekst"/>
    <w:link w:val="Kop5Char"/>
    <w:uiPriority w:val="99"/>
    <w:qFormat/>
    <w:rsid w:val="00CD187E"/>
    <w:pPr>
      <w:numPr>
        <w:ilvl w:val="4"/>
        <w:numId w:val="1"/>
      </w:numPr>
      <w:spacing w:line="360" w:lineRule="auto"/>
      <w:outlineLvl w:val="4"/>
    </w:pPr>
    <w:rPr>
      <w:rFonts w:ascii="Calibri" w:eastAsia="Times New Roman" w:hAnsi="Calibri"/>
      <w:b/>
      <w:bCs/>
      <w:i/>
      <w:iCs/>
      <w:sz w:val="23"/>
      <w:szCs w:val="23"/>
    </w:rPr>
  </w:style>
  <w:style w:type="paragraph" w:styleId="Kop6">
    <w:name w:val="heading 6"/>
    <w:basedOn w:val="Standaard"/>
    <w:next w:val="Plattetekst"/>
    <w:link w:val="Kop6Char"/>
    <w:uiPriority w:val="99"/>
    <w:qFormat/>
    <w:rsid w:val="00CD187E"/>
    <w:pPr>
      <w:numPr>
        <w:ilvl w:val="5"/>
        <w:numId w:val="1"/>
      </w:numPr>
      <w:spacing w:line="360" w:lineRule="auto"/>
      <w:outlineLvl w:val="5"/>
    </w:pPr>
    <w:rPr>
      <w:rFonts w:ascii="Calibri" w:eastAsia="Times New Roman" w:hAnsi="Calibri"/>
      <w:b/>
      <w:bCs/>
      <w:sz w:val="20"/>
      <w:szCs w:val="20"/>
    </w:rPr>
  </w:style>
  <w:style w:type="paragraph" w:styleId="Kop7">
    <w:name w:val="heading 7"/>
    <w:basedOn w:val="Standaard"/>
    <w:next w:val="Plattetekst"/>
    <w:link w:val="Kop7Char"/>
    <w:uiPriority w:val="99"/>
    <w:qFormat/>
    <w:rsid w:val="00CD187E"/>
    <w:pPr>
      <w:numPr>
        <w:ilvl w:val="6"/>
        <w:numId w:val="1"/>
      </w:numPr>
      <w:spacing w:line="360" w:lineRule="auto"/>
      <w:outlineLvl w:val="6"/>
    </w:pPr>
    <w:rPr>
      <w:rFonts w:ascii="Calibri" w:eastAsia="Times New Roman" w:hAnsi="Calibri"/>
      <w:sz w:val="21"/>
      <w:szCs w:val="21"/>
    </w:rPr>
  </w:style>
  <w:style w:type="paragraph" w:styleId="Kop8">
    <w:name w:val="heading 8"/>
    <w:basedOn w:val="Standaard"/>
    <w:next w:val="Plattetekst"/>
    <w:link w:val="Kop8Char"/>
    <w:uiPriority w:val="99"/>
    <w:qFormat/>
    <w:rsid w:val="00CD187E"/>
    <w:pPr>
      <w:numPr>
        <w:ilvl w:val="7"/>
        <w:numId w:val="1"/>
      </w:numPr>
      <w:outlineLvl w:val="7"/>
    </w:pPr>
    <w:rPr>
      <w:rFonts w:ascii="Calibri" w:eastAsia="Times New Roman" w:hAnsi="Calibri"/>
      <w:i/>
      <w:iCs/>
      <w:sz w:val="21"/>
      <w:szCs w:val="21"/>
    </w:rPr>
  </w:style>
  <w:style w:type="paragraph" w:styleId="Kop9">
    <w:name w:val="heading 9"/>
    <w:basedOn w:val="Standaard"/>
    <w:next w:val="Plattetekst"/>
    <w:link w:val="Kop9Char"/>
    <w:uiPriority w:val="99"/>
    <w:qFormat/>
    <w:rsid w:val="00CD187E"/>
    <w:pPr>
      <w:numPr>
        <w:ilvl w:val="8"/>
        <w:numId w:val="1"/>
      </w:numPr>
      <w:spacing w:line="360" w:lineRule="auto"/>
      <w:outlineLvl w:val="8"/>
    </w:pPr>
    <w:rPr>
      <w:rFonts w:ascii="Cambria" w:eastAsia="Times New Roman" w:hAnsi="Cambri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BD5802"/>
    <w:rPr>
      <w:rFonts w:ascii="Cambria" w:hAnsi="Cambria" w:cs="Mangal"/>
      <w:b/>
      <w:bCs/>
      <w:kern w:val="32"/>
      <w:sz w:val="29"/>
      <w:szCs w:val="29"/>
      <w:lang w:eastAsia="hi-IN" w:bidi="hi-IN"/>
    </w:rPr>
  </w:style>
  <w:style w:type="character" w:customStyle="1" w:styleId="Kop2Char">
    <w:name w:val="Kop 2 Char"/>
    <w:link w:val="Kop2"/>
    <w:uiPriority w:val="99"/>
    <w:locked/>
    <w:rsid w:val="00BD5802"/>
    <w:rPr>
      <w:rFonts w:ascii="Cambria" w:hAnsi="Cambria" w:cs="Mangal"/>
      <w:b/>
      <w:bCs/>
      <w:i/>
      <w:iCs/>
      <w:kern w:val="1"/>
      <w:sz w:val="25"/>
      <w:szCs w:val="25"/>
      <w:lang w:eastAsia="hi-IN" w:bidi="hi-IN"/>
    </w:rPr>
  </w:style>
  <w:style w:type="character" w:customStyle="1" w:styleId="Kop3Char">
    <w:name w:val="Kop 3 Char"/>
    <w:link w:val="Kop3"/>
    <w:uiPriority w:val="99"/>
    <w:locked/>
    <w:rsid w:val="00BD5802"/>
    <w:rPr>
      <w:rFonts w:ascii="Cambria" w:hAnsi="Cambria" w:cs="Mangal"/>
      <w:b/>
      <w:bCs/>
      <w:kern w:val="1"/>
      <w:sz w:val="23"/>
      <w:szCs w:val="23"/>
      <w:lang w:eastAsia="hi-IN" w:bidi="hi-IN"/>
    </w:rPr>
  </w:style>
  <w:style w:type="character" w:customStyle="1" w:styleId="Kop4Char">
    <w:name w:val="Kop 4 Char"/>
    <w:link w:val="Kop4"/>
    <w:uiPriority w:val="99"/>
    <w:locked/>
    <w:rsid w:val="00BD5802"/>
    <w:rPr>
      <w:rFonts w:ascii="Calibri" w:hAnsi="Calibri" w:cs="Mangal"/>
      <w:b/>
      <w:bCs/>
      <w:kern w:val="1"/>
      <w:sz w:val="25"/>
      <w:szCs w:val="25"/>
      <w:lang w:eastAsia="hi-IN" w:bidi="hi-IN"/>
    </w:rPr>
  </w:style>
  <w:style w:type="character" w:customStyle="1" w:styleId="Kop5Char">
    <w:name w:val="Kop 5 Char"/>
    <w:link w:val="Kop5"/>
    <w:uiPriority w:val="99"/>
    <w:locked/>
    <w:rsid w:val="00BD5802"/>
    <w:rPr>
      <w:rFonts w:ascii="Calibri" w:hAnsi="Calibri" w:cs="Mangal"/>
      <w:b/>
      <w:bCs/>
      <w:i/>
      <w:iCs/>
      <w:kern w:val="1"/>
      <w:sz w:val="23"/>
      <w:szCs w:val="23"/>
      <w:lang w:eastAsia="hi-IN" w:bidi="hi-IN"/>
    </w:rPr>
  </w:style>
  <w:style w:type="character" w:customStyle="1" w:styleId="Kop6Char">
    <w:name w:val="Kop 6 Char"/>
    <w:link w:val="Kop6"/>
    <w:uiPriority w:val="99"/>
    <w:locked/>
    <w:rsid w:val="00BD5802"/>
    <w:rPr>
      <w:rFonts w:ascii="Calibri" w:hAnsi="Calibri" w:cs="Mangal"/>
      <w:b/>
      <w:bCs/>
      <w:kern w:val="1"/>
      <w:lang w:eastAsia="hi-IN" w:bidi="hi-IN"/>
    </w:rPr>
  </w:style>
  <w:style w:type="character" w:customStyle="1" w:styleId="Kop7Char">
    <w:name w:val="Kop 7 Char"/>
    <w:link w:val="Kop7"/>
    <w:uiPriority w:val="99"/>
    <w:locked/>
    <w:rsid w:val="00BD5802"/>
    <w:rPr>
      <w:rFonts w:ascii="Calibri" w:hAnsi="Calibri" w:cs="Mangal"/>
      <w:kern w:val="1"/>
      <w:sz w:val="21"/>
      <w:szCs w:val="21"/>
      <w:lang w:eastAsia="hi-IN" w:bidi="hi-IN"/>
    </w:rPr>
  </w:style>
  <w:style w:type="character" w:customStyle="1" w:styleId="Kop8Char">
    <w:name w:val="Kop 8 Char"/>
    <w:link w:val="Kop8"/>
    <w:uiPriority w:val="99"/>
    <w:locked/>
    <w:rsid w:val="00BD5802"/>
    <w:rPr>
      <w:rFonts w:ascii="Calibri" w:hAnsi="Calibri" w:cs="Mangal"/>
      <w:i/>
      <w:iCs/>
      <w:kern w:val="1"/>
      <w:sz w:val="21"/>
      <w:szCs w:val="21"/>
      <w:lang w:eastAsia="hi-IN" w:bidi="hi-IN"/>
    </w:rPr>
  </w:style>
  <w:style w:type="character" w:customStyle="1" w:styleId="Kop9Char">
    <w:name w:val="Kop 9 Char"/>
    <w:link w:val="Kop9"/>
    <w:uiPriority w:val="99"/>
    <w:locked/>
    <w:rsid w:val="00BD5802"/>
    <w:rPr>
      <w:rFonts w:ascii="Cambria" w:hAnsi="Cambria" w:cs="Mangal"/>
      <w:kern w:val="1"/>
      <w:lang w:eastAsia="hi-IN" w:bidi="hi-IN"/>
    </w:rPr>
  </w:style>
  <w:style w:type="character" w:customStyle="1" w:styleId="WW8Num2z2">
    <w:name w:val="WW8Num2z2"/>
    <w:uiPriority w:val="99"/>
    <w:rsid w:val="00CD187E"/>
    <w:rPr>
      <w:rFonts w:ascii="Times New Roman" w:hAnsi="Times New Roman"/>
    </w:rPr>
  </w:style>
  <w:style w:type="character" w:customStyle="1" w:styleId="WW8Num3z1">
    <w:name w:val="WW8Num3z1"/>
    <w:uiPriority w:val="99"/>
    <w:rsid w:val="00CD187E"/>
    <w:rPr>
      <w:rFonts w:ascii="Courier New" w:hAnsi="Courier New"/>
    </w:rPr>
  </w:style>
  <w:style w:type="character" w:customStyle="1" w:styleId="WW8Num3z2">
    <w:name w:val="WW8Num3z2"/>
    <w:uiPriority w:val="99"/>
    <w:rsid w:val="00CD187E"/>
    <w:rPr>
      <w:rFonts w:ascii="Wingdings" w:hAnsi="Wingdings"/>
    </w:rPr>
  </w:style>
  <w:style w:type="character" w:customStyle="1" w:styleId="WW8Num3z3">
    <w:name w:val="WW8Num3z3"/>
    <w:uiPriority w:val="99"/>
    <w:rsid w:val="00CD187E"/>
    <w:rPr>
      <w:rFonts w:ascii="Symbol" w:hAnsi="Symbol"/>
    </w:rPr>
  </w:style>
  <w:style w:type="character" w:customStyle="1" w:styleId="WW8Num4z1">
    <w:name w:val="WW8Num4z1"/>
    <w:uiPriority w:val="99"/>
    <w:rsid w:val="00CD187E"/>
    <w:rPr>
      <w:rFonts w:ascii="Courier New" w:hAnsi="Courier New"/>
    </w:rPr>
  </w:style>
  <w:style w:type="character" w:customStyle="1" w:styleId="WW8Num4z2">
    <w:name w:val="WW8Num4z2"/>
    <w:uiPriority w:val="99"/>
    <w:rsid w:val="00CD187E"/>
    <w:rPr>
      <w:rFonts w:ascii="Wingdings" w:hAnsi="Wingdings"/>
    </w:rPr>
  </w:style>
  <w:style w:type="character" w:customStyle="1" w:styleId="WW8Num4z3">
    <w:name w:val="WW8Num4z3"/>
    <w:uiPriority w:val="99"/>
    <w:rsid w:val="00CD187E"/>
    <w:rPr>
      <w:rFonts w:ascii="Symbol" w:hAnsi="Symbol"/>
    </w:rPr>
  </w:style>
  <w:style w:type="character" w:customStyle="1" w:styleId="WW8Num5z1">
    <w:name w:val="WW8Num5z1"/>
    <w:uiPriority w:val="99"/>
    <w:rsid w:val="00CD187E"/>
    <w:rPr>
      <w:rFonts w:ascii="Courier New" w:hAnsi="Courier New"/>
    </w:rPr>
  </w:style>
  <w:style w:type="character" w:customStyle="1" w:styleId="WW8Num5z2">
    <w:name w:val="WW8Num5z2"/>
    <w:uiPriority w:val="99"/>
    <w:rsid w:val="00CD187E"/>
    <w:rPr>
      <w:rFonts w:ascii="Wingdings" w:hAnsi="Wingdings"/>
    </w:rPr>
  </w:style>
  <w:style w:type="character" w:customStyle="1" w:styleId="WW8Num5z3">
    <w:name w:val="WW8Num5z3"/>
    <w:uiPriority w:val="99"/>
    <w:rsid w:val="00CD187E"/>
    <w:rPr>
      <w:rFonts w:ascii="Symbol" w:hAnsi="Symbol"/>
    </w:rPr>
  </w:style>
  <w:style w:type="character" w:customStyle="1" w:styleId="WW8Num6z1">
    <w:name w:val="WW8Num6z1"/>
    <w:uiPriority w:val="99"/>
    <w:rsid w:val="00CD187E"/>
    <w:rPr>
      <w:rFonts w:ascii="Courier New" w:hAnsi="Courier New"/>
    </w:rPr>
  </w:style>
  <w:style w:type="character" w:customStyle="1" w:styleId="WW8Num6z3">
    <w:name w:val="WW8Num6z3"/>
    <w:uiPriority w:val="99"/>
    <w:rsid w:val="00CD187E"/>
    <w:rPr>
      <w:rFonts w:ascii="Symbol" w:hAnsi="Symbol"/>
    </w:rPr>
  </w:style>
  <w:style w:type="character" w:customStyle="1" w:styleId="WW8Num7z0">
    <w:name w:val="WW8Num7z0"/>
    <w:uiPriority w:val="99"/>
    <w:rsid w:val="00CD187E"/>
    <w:rPr>
      <w:rFonts w:ascii="Wingdings 2" w:hAnsi="Wingdings 2"/>
    </w:rPr>
  </w:style>
  <w:style w:type="character" w:customStyle="1" w:styleId="WW8Num7z1">
    <w:name w:val="WW8Num7z1"/>
    <w:uiPriority w:val="99"/>
    <w:rsid w:val="00CD187E"/>
    <w:rPr>
      <w:rFonts w:ascii="OpenSymbol" w:hAnsi="OpenSymbol"/>
    </w:rPr>
  </w:style>
  <w:style w:type="character" w:customStyle="1" w:styleId="WW8Num7z3">
    <w:name w:val="WW8Num7z3"/>
    <w:uiPriority w:val="99"/>
    <w:rsid w:val="00CD187E"/>
    <w:rPr>
      <w:rFonts w:ascii="Wingdings 2" w:hAnsi="Wingdings 2"/>
    </w:rPr>
  </w:style>
  <w:style w:type="character" w:customStyle="1" w:styleId="WW8Num8z1">
    <w:name w:val="WW8Num8z1"/>
    <w:uiPriority w:val="99"/>
    <w:rsid w:val="00CD187E"/>
    <w:rPr>
      <w:rFonts w:ascii="Arial" w:hAnsi="Arial"/>
    </w:rPr>
  </w:style>
  <w:style w:type="character" w:customStyle="1" w:styleId="WW8Num8z2">
    <w:name w:val="WW8Num8z2"/>
    <w:uiPriority w:val="99"/>
    <w:rsid w:val="00CD187E"/>
    <w:rPr>
      <w:rFonts w:ascii="Times New Roman" w:hAnsi="Times New Roman"/>
    </w:rPr>
  </w:style>
  <w:style w:type="character" w:customStyle="1" w:styleId="WW8Num10z0">
    <w:name w:val="WW8Num10z0"/>
    <w:uiPriority w:val="99"/>
    <w:rsid w:val="00CD187E"/>
    <w:rPr>
      <w:rFonts w:ascii="Arial" w:hAnsi="Arial"/>
    </w:rPr>
  </w:style>
  <w:style w:type="character" w:customStyle="1" w:styleId="WW8Num10z1">
    <w:name w:val="WW8Num10z1"/>
    <w:uiPriority w:val="99"/>
    <w:rsid w:val="00CD187E"/>
    <w:rPr>
      <w:rFonts w:ascii="Courier New" w:hAnsi="Courier New"/>
    </w:rPr>
  </w:style>
  <w:style w:type="character" w:customStyle="1" w:styleId="WW8Num10z2">
    <w:name w:val="WW8Num10z2"/>
    <w:uiPriority w:val="99"/>
    <w:rsid w:val="00CD187E"/>
    <w:rPr>
      <w:rFonts w:ascii="Wingdings" w:hAnsi="Wingdings"/>
    </w:rPr>
  </w:style>
  <w:style w:type="character" w:customStyle="1" w:styleId="WW8Num10z3">
    <w:name w:val="WW8Num10z3"/>
    <w:uiPriority w:val="99"/>
    <w:rsid w:val="00CD187E"/>
    <w:rPr>
      <w:rFonts w:ascii="Symbol" w:hAnsi="Symbol"/>
    </w:rPr>
  </w:style>
  <w:style w:type="character" w:customStyle="1" w:styleId="WW8Num11z1">
    <w:name w:val="WW8Num11z1"/>
    <w:uiPriority w:val="99"/>
    <w:rsid w:val="00CD187E"/>
    <w:rPr>
      <w:rFonts w:ascii="OpenSymbol" w:hAnsi="OpenSymbol"/>
    </w:rPr>
  </w:style>
  <w:style w:type="character" w:customStyle="1" w:styleId="WW8Num11z3">
    <w:name w:val="WW8Num11z3"/>
    <w:uiPriority w:val="99"/>
    <w:rsid w:val="00CD187E"/>
    <w:rPr>
      <w:rFonts w:ascii="Wingdings 2" w:hAnsi="Wingdings 2"/>
    </w:rPr>
  </w:style>
  <w:style w:type="character" w:customStyle="1" w:styleId="WW8Num12z0">
    <w:name w:val="WW8Num12z0"/>
    <w:uiPriority w:val="99"/>
    <w:rsid w:val="00CD187E"/>
    <w:rPr>
      <w:rFonts w:ascii="Arial" w:hAnsi="Arial"/>
    </w:rPr>
  </w:style>
  <w:style w:type="character" w:customStyle="1" w:styleId="WW8Num12z1">
    <w:name w:val="WW8Num12z1"/>
    <w:uiPriority w:val="99"/>
    <w:rsid w:val="00CD187E"/>
    <w:rPr>
      <w:rFonts w:ascii="Courier New" w:hAnsi="Courier New"/>
    </w:rPr>
  </w:style>
  <w:style w:type="character" w:customStyle="1" w:styleId="WW8Num12z2">
    <w:name w:val="WW8Num12z2"/>
    <w:uiPriority w:val="99"/>
    <w:rsid w:val="00CD187E"/>
    <w:rPr>
      <w:rFonts w:ascii="Wingdings" w:hAnsi="Wingdings"/>
    </w:rPr>
  </w:style>
  <w:style w:type="character" w:customStyle="1" w:styleId="WW8Num12z3">
    <w:name w:val="WW8Num12z3"/>
    <w:uiPriority w:val="99"/>
    <w:rsid w:val="00CD187E"/>
    <w:rPr>
      <w:rFonts w:ascii="Symbol" w:hAnsi="Symbol"/>
    </w:rPr>
  </w:style>
  <w:style w:type="character" w:customStyle="1" w:styleId="WW8Num13z1">
    <w:name w:val="WW8Num13z1"/>
    <w:uiPriority w:val="99"/>
    <w:rsid w:val="00CD187E"/>
    <w:rPr>
      <w:rFonts w:ascii="OpenSymbol" w:hAnsi="OpenSymbol"/>
    </w:rPr>
  </w:style>
  <w:style w:type="character" w:customStyle="1" w:styleId="WW8Num13z3">
    <w:name w:val="WW8Num13z3"/>
    <w:uiPriority w:val="99"/>
    <w:rsid w:val="00CD187E"/>
    <w:rPr>
      <w:rFonts w:ascii="Wingdings 2" w:hAnsi="Wingdings 2"/>
    </w:rPr>
  </w:style>
  <w:style w:type="character" w:customStyle="1" w:styleId="WW8Num15z0">
    <w:name w:val="WW8Num15z0"/>
    <w:uiPriority w:val="99"/>
    <w:rsid w:val="00CD187E"/>
    <w:rPr>
      <w:rFonts w:ascii="Arial" w:hAnsi="Arial"/>
    </w:rPr>
  </w:style>
  <w:style w:type="character" w:customStyle="1" w:styleId="WW8Num15z2">
    <w:name w:val="WW8Num15z2"/>
    <w:uiPriority w:val="99"/>
    <w:rsid w:val="00CD187E"/>
    <w:rPr>
      <w:rFonts w:ascii="Times New Roman" w:hAnsi="Times New Roman"/>
    </w:rPr>
  </w:style>
  <w:style w:type="character" w:customStyle="1" w:styleId="WW8Num16z1">
    <w:name w:val="WW8Num16z1"/>
    <w:uiPriority w:val="99"/>
    <w:rsid w:val="00CD187E"/>
    <w:rPr>
      <w:rFonts w:ascii="Courier New" w:hAnsi="Courier New"/>
    </w:rPr>
  </w:style>
  <w:style w:type="character" w:customStyle="1" w:styleId="WW8Num16z2">
    <w:name w:val="WW8Num16z2"/>
    <w:uiPriority w:val="99"/>
    <w:rsid w:val="00CD187E"/>
    <w:rPr>
      <w:rFonts w:ascii="Wingdings" w:hAnsi="Wingdings"/>
    </w:rPr>
  </w:style>
  <w:style w:type="character" w:customStyle="1" w:styleId="WW8Num16z3">
    <w:name w:val="WW8Num16z3"/>
    <w:uiPriority w:val="99"/>
    <w:rsid w:val="00CD187E"/>
    <w:rPr>
      <w:rFonts w:ascii="Symbol" w:hAnsi="Symbol"/>
    </w:rPr>
  </w:style>
  <w:style w:type="character" w:customStyle="1" w:styleId="WW8Num18z0">
    <w:name w:val="WW8Num18z0"/>
    <w:uiPriority w:val="99"/>
    <w:rsid w:val="00CD187E"/>
    <w:rPr>
      <w:rFonts w:ascii="Symbol" w:hAnsi="Symbol"/>
    </w:rPr>
  </w:style>
  <w:style w:type="character" w:customStyle="1" w:styleId="WW8Num18z1">
    <w:name w:val="WW8Num18z1"/>
    <w:uiPriority w:val="99"/>
    <w:rsid w:val="00CD187E"/>
    <w:rPr>
      <w:rFonts w:ascii="Courier New" w:hAnsi="Courier New"/>
    </w:rPr>
  </w:style>
  <w:style w:type="character" w:customStyle="1" w:styleId="WW8Num18z2">
    <w:name w:val="WW8Num18z2"/>
    <w:uiPriority w:val="99"/>
    <w:rsid w:val="00CD187E"/>
    <w:rPr>
      <w:rFonts w:ascii="Wingdings" w:hAnsi="Wingdings"/>
    </w:rPr>
  </w:style>
  <w:style w:type="character" w:customStyle="1" w:styleId="Standaardalinea-lettertype2">
    <w:name w:val="Standaardalinea-lettertype2"/>
    <w:uiPriority w:val="99"/>
    <w:rsid w:val="00CD187E"/>
  </w:style>
  <w:style w:type="character" w:customStyle="1" w:styleId="Absatz-Standardschriftart">
    <w:name w:val="Absatz-Standardschriftart"/>
    <w:uiPriority w:val="99"/>
    <w:rsid w:val="00CD187E"/>
  </w:style>
  <w:style w:type="character" w:customStyle="1" w:styleId="WW-Absatz-Standardschriftart">
    <w:name w:val="WW-Absatz-Standardschriftart"/>
    <w:uiPriority w:val="99"/>
    <w:rsid w:val="00CD187E"/>
  </w:style>
  <w:style w:type="character" w:customStyle="1" w:styleId="WW-Absatz-Standardschriftart1">
    <w:name w:val="WW-Absatz-Standardschriftart1"/>
    <w:uiPriority w:val="99"/>
    <w:rsid w:val="00CD187E"/>
  </w:style>
  <w:style w:type="character" w:customStyle="1" w:styleId="WW8Num8z0">
    <w:name w:val="WW8Num8z0"/>
    <w:uiPriority w:val="99"/>
    <w:rsid w:val="00CD187E"/>
    <w:rPr>
      <w:rFonts w:ascii="Symbol" w:hAnsi="Symbol"/>
    </w:rPr>
  </w:style>
  <w:style w:type="character" w:customStyle="1" w:styleId="WW-Absatz-Standardschriftart11">
    <w:name w:val="WW-Absatz-Standardschriftart11"/>
    <w:uiPriority w:val="99"/>
    <w:rsid w:val="00CD187E"/>
  </w:style>
  <w:style w:type="character" w:customStyle="1" w:styleId="WW8Num6z2">
    <w:name w:val="WW8Num6z2"/>
    <w:uiPriority w:val="99"/>
    <w:rsid w:val="00CD187E"/>
    <w:rPr>
      <w:rFonts w:ascii="Wingdings" w:hAnsi="Wingdings"/>
    </w:rPr>
  </w:style>
  <w:style w:type="character" w:customStyle="1" w:styleId="WW-Absatz-Standardschriftart111">
    <w:name w:val="WW-Absatz-Standardschriftart111"/>
    <w:uiPriority w:val="99"/>
    <w:rsid w:val="00CD187E"/>
  </w:style>
  <w:style w:type="character" w:customStyle="1" w:styleId="Standaardalinea-lettertype1">
    <w:name w:val="Standaardalinea-lettertype1"/>
    <w:uiPriority w:val="99"/>
    <w:rsid w:val="00CD187E"/>
  </w:style>
  <w:style w:type="character" w:styleId="Nadruk">
    <w:name w:val="Emphasis"/>
    <w:uiPriority w:val="20"/>
    <w:qFormat/>
    <w:rsid w:val="00CD187E"/>
    <w:rPr>
      <w:rFonts w:cs="Times New Roman"/>
      <w:b/>
    </w:rPr>
  </w:style>
  <w:style w:type="character" w:styleId="Hyperlink">
    <w:name w:val="Hyperlink"/>
    <w:rsid w:val="00CD187E"/>
    <w:rPr>
      <w:rFonts w:cs="Times New Roman"/>
      <w:color w:val="0000FF"/>
      <w:u w:val="single"/>
    </w:rPr>
  </w:style>
  <w:style w:type="character" w:customStyle="1" w:styleId="GevolgdeHyperlink1">
    <w:name w:val="GevolgdeHyperlink1"/>
    <w:uiPriority w:val="99"/>
    <w:rsid w:val="00CD187E"/>
    <w:rPr>
      <w:color w:val="800080"/>
      <w:u w:val="single"/>
    </w:rPr>
  </w:style>
  <w:style w:type="character" w:customStyle="1" w:styleId="ListLabel1">
    <w:name w:val="ListLabel 1"/>
    <w:uiPriority w:val="99"/>
    <w:rsid w:val="00CD187E"/>
    <w:rPr>
      <w:rFonts w:eastAsia="Times New Roman"/>
    </w:rPr>
  </w:style>
  <w:style w:type="character" w:customStyle="1" w:styleId="ListLabel2">
    <w:name w:val="ListLabel 2"/>
    <w:uiPriority w:val="99"/>
    <w:rsid w:val="00CD187E"/>
  </w:style>
  <w:style w:type="character" w:customStyle="1" w:styleId="Nummeringssymbolen">
    <w:name w:val="Nummeringssymbolen"/>
    <w:uiPriority w:val="99"/>
    <w:rsid w:val="00CD187E"/>
  </w:style>
  <w:style w:type="character" w:customStyle="1" w:styleId="Opsommingstekens">
    <w:name w:val="Opsommingstekens"/>
    <w:uiPriority w:val="99"/>
    <w:rsid w:val="00CD187E"/>
    <w:rPr>
      <w:rFonts w:ascii="OpenSymbol" w:hAnsi="OpenSymbol"/>
    </w:rPr>
  </w:style>
  <w:style w:type="paragraph" w:customStyle="1" w:styleId="Kop">
    <w:name w:val="Kop"/>
    <w:basedOn w:val="Standaard"/>
    <w:next w:val="Plattetekst"/>
    <w:uiPriority w:val="99"/>
    <w:rsid w:val="00CD187E"/>
    <w:pPr>
      <w:keepNext/>
      <w:spacing w:before="240" w:after="120"/>
    </w:pPr>
    <w:rPr>
      <w:rFonts w:ascii="Arial" w:eastAsia="Microsoft YaHei" w:hAnsi="Arial"/>
      <w:sz w:val="28"/>
      <w:szCs w:val="28"/>
    </w:rPr>
  </w:style>
  <w:style w:type="paragraph" w:styleId="Plattetekst">
    <w:name w:val="Body Text"/>
    <w:basedOn w:val="Standaard"/>
    <w:link w:val="PlattetekstChar"/>
    <w:uiPriority w:val="99"/>
    <w:rsid w:val="00CD187E"/>
    <w:pPr>
      <w:spacing w:after="120"/>
    </w:pPr>
    <w:rPr>
      <w:sz w:val="21"/>
      <w:szCs w:val="21"/>
    </w:rPr>
  </w:style>
  <w:style w:type="character" w:customStyle="1" w:styleId="PlattetekstChar">
    <w:name w:val="Platte tekst Char"/>
    <w:link w:val="Plattetekst"/>
    <w:uiPriority w:val="99"/>
    <w:semiHidden/>
    <w:locked/>
    <w:rsid w:val="00BD5802"/>
    <w:rPr>
      <w:rFonts w:eastAsia="SimSun" w:cs="Mangal"/>
      <w:kern w:val="1"/>
      <w:sz w:val="21"/>
      <w:szCs w:val="21"/>
      <w:lang w:eastAsia="hi-IN" w:bidi="hi-IN"/>
    </w:rPr>
  </w:style>
  <w:style w:type="paragraph" w:styleId="Lijst">
    <w:name w:val="List"/>
    <w:basedOn w:val="Plattetekst"/>
    <w:uiPriority w:val="99"/>
    <w:rsid w:val="00CD187E"/>
  </w:style>
  <w:style w:type="paragraph" w:customStyle="1" w:styleId="Bijschrift2">
    <w:name w:val="Bijschrift2"/>
    <w:basedOn w:val="Standaard"/>
    <w:uiPriority w:val="99"/>
    <w:rsid w:val="00CD187E"/>
    <w:pPr>
      <w:suppressLineNumbers/>
      <w:spacing w:before="120" w:after="120"/>
    </w:pPr>
    <w:rPr>
      <w:i/>
      <w:iCs/>
    </w:rPr>
  </w:style>
  <w:style w:type="paragraph" w:customStyle="1" w:styleId="Index">
    <w:name w:val="Index"/>
    <w:basedOn w:val="Standaard"/>
    <w:uiPriority w:val="99"/>
    <w:rsid w:val="00CD187E"/>
    <w:pPr>
      <w:suppressLineNumbers/>
    </w:pPr>
  </w:style>
  <w:style w:type="paragraph" w:customStyle="1" w:styleId="Bijschrift1">
    <w:name w:val="Bijschrift1"/>
    <w:basedOn w:val="Standaard"/>
    <w:uiPriority w:val="99"/>
    <w:rsid w:val="00CD187E"/>
    <w:pPr>
      <w:suppressLineNumbers/>
      <w:spacing w:before="120" w:after="120"/>
    </w:pPr>
    <w:rPr>
      <w:i/>
      <w:iCs/>
    </w:rPr>
  </w:style>
  <w:style w:type="paragraph" w:styleId="Koptekst">
    <w:name w:val="header"/>
    <w:basedOn w:val="Standaard"/>
    <w:link w:val="KoptekstChar"/>
    <w:uiPriority w:val="99"/>
    <w:rsid w:val="00CD187E"/>
    <w:pPr>
      <w:suppressLineNumbers/>
    </w:pPr>
    <w:rPr>
      <w:rFonts w:cs="Times New Roman"/>
      <w:szCs w:val="20"/>
    </w:rPr>
  </w:style>
  <w:style w:type="character" w:customStyle="1" w:styleId="KoptekstChar">
    <w:name w:val="Koptekst Char"/>
    <w:link w:val="Koptekst"/>
    <w:uiPriority w:val="99"/>
    <w:locked/>
    <w:rsid w:val="00FA4B2F"/>
    <w:rPr>
      <w:rFonts w:eastAsia="SimSun" w:cs="Times New Roman"/>
      <w:kern w:val="1"/>
      <w:sz w:val="24"/>
      <w:lang w:eastAsia="hi-IN" w:bidi="hi-IN"/>
    </w:rPr>
  </w:style>
  <w:style w:type="paragraph" w:styleId="Voettekst">
    <w:name w:val="footer"/>
    <w:basedOn w:val="Standaard"/>
    <w:link w:val="VoettekstChar"/>
    <w:uiPriority w:val="99"/>
    <w:rsid w:val="00CD187E"/>
    <w:pPr>
      <w:suppressLineNumbers/>
    </w:pPr>
    <w:rPr>
      <w:rFonts w:cs="Times New Roman"/>
      <w:szCs w:val="20"/>
    </w:rPr>
  </w:style>
  <w:style w:type="character" w:customStyle="1" w:styleId="VoettekstChar">
    <w:name w:val="Voettekst Char"/>
    <w:link w:val="Voettekst"/>
    <w:uiPriority w:val="99"/>
    <w:locked/>
    <w:rsid w:val="00FA4B2F"/>
    <w:rPr>
      <w:rFonts w:eastAsia="SimSun" w:cs="Times New Roman"/>
      <w:kern w:val="1"/>
      <w:sz w:val="24"/>
      <w:lang w:eastAsia="hi-IN" w:bidi="hi-IN"/>
    </w:rPr>
  </w:style>
  <w:style w:type="paragraph" w:customStyle="1" w:styleId="Lijstalinea1">
    <w:name w:val="Lijstalinea1"/>
    <w:basedOn w:val="Standaard"/>
    <w:uiPriority w:val="99"/>
    <w:rsid w:val="00CD187E"/>
    <w:pPr>
      <w:spacing w:after="200" w:line="276" w:lineRule="auto"/>
      <w:ind w:left="720"/>
    </w:pPr>
    <w:rPr>
      <w:sz w:val="22"/>
      <w:szCs w:val="22"/>
    </w:rPr>
  </w:style>
  <w:style w:type="paragraph" w:customStyle="1" w:styleId="Ballontekst1">
    <w:name w:val="Ballontekst1"/>
    <w:basedOn w:val="Standaard"/>
    <w:uiPriority w:val="99"/>
    <w:rsid w:val="00CD187E"/>
    <w:rPr>
      <w:rFonts w:ascii="Tahoma" w:hAnsi="Tahoma" w:cs="Tahoma"/>
      <w:sz w:val="16"/>
      <w:szCs w:val="16"/>
    </w:rPr>
  </w:style>
  <w:style w:type="paragraph" w:customStyle="1" w:styleId="Geenafstand1">
    <w:name w:val="Geen afstand1"/>
    <w:uiPriority w:val="99"/>
    <w:rsid w:val="00CD187E"/>
    <w:pPr>
      <w:suppressAutoHyphens/>
    </w:pPr>
    <w:rPr>
      <w:rFonts w:eastAsia="SimSun" w:cs="Mangal"/>
      <w:kern w:val="1"/>
      <w:sz w:val="22"/>
      <w:szCs w:val="22"/>
      <w:lang w:eastAsia="hi-IN" w:bidi="hi-IN"/>
    </w:rPr>
  </w:style>
  <w:style w:type="paragraph" w:customStyle="1" w:styleId="Geenafstand2">
    <w:name w:val="Geen afstand2"/>
    <w:uiPriority w:val="99"/>
    <w:rsid w:val="00CD187E"/>
    <w:pPr>
      <w:suppressAutoHyphens/>
    </w:pPr>
    <w:rPr>
      <w:rFonts w:eastAsia="SimSun" w:cs="Mangal"/>
      <w:kern w:val="1"/>
      <w:sz w:val="22"/>
      <w:szCs w:val="22"/>
      <w:lang w:eastAsia="hi-IN" w:bidi="hi-IN"/>
    </w:rPr>
  </w:style>
  <w:style w:type="paragraph" w:customStyle="1" w:styleId="Lijstalinea2">
    <w:name w:val="Lijstalinea2"/>
    <w:basedOn w:val="Standaard"/>
    <w:uiPriority w:val="99"/>
    <w:rsid w:val="00CD187E"/>
    <w:pPr>
      <w:ind w:left="720"/>
    </w:pPr>
  </w:style>
  <w:style w:type="paragraph" w:styleId="Ballontekst">
    <w:name w:val="Balloon Text"/>
    <w:basedOn w:val="Standaard"/>
    <w:link w:val="BallontekstChar"/>
    <w:uiPriority w:val="99"/>
    <w:semiHidden/>
    <w:rsid w:val="00A9649C"/>
    <w:rPr>
      <w:rFonts w:ascii="Tahoma" w:hAnsi="Tahoma" w:cs="Times New Roman"/>
      <w:sz w:val="14"/>
      <w:szCs w:val="20"/>
    </w:rPr>
  </w:style>
  <w:style w:type="character" w:customStyle="1" w:styleId="BallontekstChar">
    <w:name w:val="Ballontekst Char"/>
    <w:link w:val="Ballontekst"/>
    <w:uiPriority w:val="99"/>
    <w:semiHidden/>
    <w:locked/>
    <w:rsid w:val="00A9649C"/>
    <w:rPr>
      <w:rFonts w:ascii="Tahoma" w:eastAsia="SimSun" w:hAnsi="Tahoma" w:cs="Times New Roman"/>
      <w:kern w:val="1"/>
      <w:sz w:val="14"/>
      <w:lang w:eastAsia="hi-IN" w:bidi="hi-IN"/>
    </w:rPr>
  </w:style>
  <w:style w:type="paragraph" w:styleId="Lijstalinea">
    <w:name w:val="List Paragraph"/>
    <w:basedOn w:val="Standaard"/>
    <w:uiPriority w:val="34"/>
    <w:qFormat/>
    <w:rsid w:val="00686D37"/>
    <w:pPr>
      <w:spacing w:after="200" w:line="276" w:lineRule="auto"/>
      <w:ind w:left="720"/>
      <w:contextualSpacing/>
    </w:pPr>
    <w:rPr>
      <w:rFonts w:ascii="Calibri" w:eastAsia="Times New Roman" w:hAnsi="Calibri" w:cs="Times New Roman"/>
      <w:sz w:val="22"/>
      <w:szCs w:val="22"/>
      <w:lang w:eastAsia="ar-SA" w:bidi="ar-SA"/>
    </w:rPr>
  </w:style>
  <w:style w:type="table" w:styleId="Tabelraster">
    <w:name w:val="Table Grid"/>
    <w:basedOn w:val="Standaardtabel"/>
    <w:uiPriority w:val="99"/>
    <w:rsid w:val="00445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937E6B"/>
    <w:rPr>
      <w:szCs w:val="21"/>
    </w:rPr>
  </w:style>
  <w:style w:type="paragraph" w:customStyle="1" w:styleId="Default">
    <w:name w:val="Default"/>
    <w:rsid w:val="00DC21EB"/>
    <w:pPr>
      <w:autoSpaceDE w:val="0"/>
      <w:autoSpaceDN w:val="0"/>
      <w:adjustRightInd w:val="0"/>
    </w:pPr>
    <w:rPr>
      <w:rFonts w:ascii="Calibri" w:hAnsi="Calibri" w:cs="Calibri"/>
      <w:color w:val="000000"/>
      <w:sz w:val="24"/>
      <w:szCs w:val="24"/>
    </w:rPr>
  </w:style>
  <w:style w:type="character" w:styleId="GevolgdeHyperlink">
    <w:name w:val="FollowedHyperlink"/>
    <w:basedOn w:val="Standaardalinea-lettertype"/>
    <w:uiPriority w:val="99"/>
    <w:semiHidden/>
    <w:unhideWhenUsed/>
    <w:locked/>
    <w:rsid w:val="00EF741A"/>
    <w:rPr>
      <w:color w:val="800080" w:themeColor="followedHyperlink"/>
      <w:u w:val="single"/>
    </w:rPr>
  </w:style>
  <w:style w:type="character" w:customStyle="1" w:styleId="Onopgelostemelding1">
    <w:name w:val="Onopgeloste melding1"/>
    <w:basedOn w:val="Standaardalinea-lettertype"/>
    <w:uiPriority w:val="99"/>
    <w:semiHidden/>
    <w:unhideWhenUsed/>
    <w:rsid w:val="00F313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3012">
      <w:bodyDiv w:val="1"/>
      <w:marLeft w:val="0"/>
      <w:marRight w:val="0"/>
      <w:marTop w:val="0"/>
      <w:marBottom w:val="0"/>
      <w:divBdr>
        <w:top w:val="none" w:sz="0" w:space="0" w:color="auto"/>
        <w:left w:val="none" w:sz="0" w:space="0" w:color="auto"/>
        <w:bottom w:val="none" w:sz="0" w:space="0" w:color="auto"/>
        <w:right w:val="none" w:sz="0" w:space="0" w:color="auto"/>
      </w:divBdr>
    </w:div>
    <w:div w:id="185221819">
      <w:bodyDiv w:val="1"/>
      <w:marLeft w:val="0"/>
      <w:marRight w:val="0"/>
      <w:marTop w:val="0"/>
      <w:marBottom w:val="0"/>
      <w:divBdr>
        <w:top w:val="none" w:sz="0" w:space="0" w:color="auto"/>
        <w:left w:val="none" w:sz="0" w:space="0" w:color="auto"/>
        <w:bottom w:val="none" w:sz="0" w:space="0" w:color="auto"/>
        <w:right w:val="none" w:sz="0" w:space="0" w:color="auto"/>
      </w:divBdr>
    </w:div>
    <w:div w:id="715273638">
      <w:bodyDiv w:val="1"/>
      <w:marLeft w:val="0"/>
      <w:marRight w:val="0"/>
      <w:marTop w:val="0"/>
      <w:marBottom w:val="0"/>
      <w:divBdr>
        <w:top w:val="none" w:sz="0" w:space="0" w:color="auto"/>
        <w:left w:val="none" w:sz="0" w:space="0" w:color="auto"/>
        <w:bottom w:val="none" w:sz="0" w:space="0" w:color="auto"/>
        <w:right w:val="none" w:sz="0" w:space="0" w:color="auto"/>
      </w:divBdr>
    </w:div>
    <w:div w:id="1081486266">
      <w:marLeft w:val="0"/>
      <w:marRight w:val="0"/>
      <w:marTop w:val="0"/>
      <w:marBottom w:val="0"/>
      <w:divBdr>
        <w:top w:val="none" w:sz="0" w:space="0" w:color="auto"/>
        <w:left w:val="none" w:sz="0" w:space="0" w:color="auto"/>
        <w:bottom w:val="none" w:sz="0" w:space="0" w:color="auto"/>
        <w:right w:val="none" w:sz="0" w:space="0" w:color="auto"/>
      </w:divBdr>
    </w:div>
    <w:div w:id="1081486267">
      <w:marLeft w:val="0"/>
      <w:marRight w:val="0"/>
      <w:marTop w:val="0"/>
      <w:marBottom w:val="0"/>
      <w:divBdr>
        <w:top w:val="none" w:sz="0" w:space="0" w:color="auto"/>
        <w:left w:val="none" w:sz="0" w:space="0" w:color="auto"/>
        <w:bottom w:val="none" w:sz="0" w:space="0" w:color="auto"/>
        <w:right w:val="none" w:sz="0" w:space="0" w:color="auto"/>
      </w:divBdr>
    </w:div>
    <w:div w:id="1081486268">
      <w:marLeft w:val="0"/>
      <w:marRight w:val="0"/>
      <w:marTop w:val="0"/>
      <w:marBottom w:val="0"/>
      <w:divBdr>
        <w:top w:val="none" w:sz="0" w:space="0" w:color="auto"/>
        <w:left w:val="none" w:sz="0" w:space="0" w:color="auto"/>
        <w:bottom w:val="none" w:sz="0" w:space="0" w:color="auto"/>
        <w:right w:val="none" w:sz="0" w:space="0" w:color="auto"/>
      </w:divBdr>
    </w:div>
    <w:div w:id="1136725515">
      <w:bodyDiv w:val="1"/>
      <w:marLeft w:val="0"/>
      <w:marRight w:val="0"/>
      <w:marTop w:val="0"/>
      <w:marBottom w:val="0"/>
      <w:divBdr>
        <w:top w:val="none" w:sz="0" w:space="0" w:color="auto"/>
        <w:left w:val="none" w:sz="0" w:space="0" w:color="auto"/>
        <w:bottom w:val="none" w:sz="0" w:space="0" w:color="auto"/>
        <w:right w:val="none" w:sz="0" w:space="0" w:color="auto"/>
      </w:divBdr>
    </w:div>
    <w:div w:id="1609699760">
      <w:bodyDiv w:val="1"/>
      <w:marLeft w:val="0"/>
      <w:marRight w:val="0"/>
      <w:marTop w:val="0"/>
      <w:marBottom w:val="0"/>
      <w:divBdr>
        <w:top w:val="none" w:sz="0" w:space="0" w:color="auto"/>
        <w:left w:val="none" w:sz="0" w:space="0" w:color="auto"/>
        <w:bottom w:val="none" w:sz="0" w:space="0" w:color="auto"/>
        <w:right w:val="none" w:sz="0" w:space="0" w:color="auto"/>
      </w:divBdr>
    </w:div>
    <w:div w:id="20174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erhaavelaar@boerhaavewijk.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4CBFC-A3BA-456D-9EFC-D9FF05BD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1231</Words>
  <Characters>6775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VERSLAG VERGADERING WIJKRAAD</vt:lpstr>
    </vt:vector>
  </TitlesOfParts>
  <Company>TOSHIBA</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VERGADERING WIJKRAAD</dc:title>
  <dc:creator>Joke van Wittmarschen</dc:creator>
  <cp:lastModifiedBy>J Witmarschen</cp:lastModifiedBy>
  <cp:revision>10</cp:revision>
  <cp:lastPrinted>2018-12-10T20:33:00Z</cp:lastPrinted>
  <dcterms:created xsi:type="dcterms:W3CDTF">2019-05-13T12:10:00Z</dcterms:created>
  <dcterms:modified xsi:type="dcterms:W3CDTF">2019-06-10T09:05:00Z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Kamer van Koophandel Amsterdam</vt:lpwstr>
  </property>
  <property fmtid="{D5CDD505-2E9C-101B-9397-08002B2CF9AE}" pid="4" name="DocSecurity">
    <vt:r8>1.62351357989606E-300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